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3720C" w14:textId="5F302F60" w:rsidR="00493328" w:rsidRPr="009602F1" w:rsidRDefault="00C6296D" w:rsidP="002F0C24">
      <w:pPr>
        <w:tabs>
          <w:tab w:val="left" w:pos="274"/>
          <w:tab w:val="left" w:pos="2442"/>
          <w:tab w:val="center" w:pos="4841"/>
        </w:tabs>
        <w:rPr>
          <w:rFonts w:asciiTheme="minorHAnsi" w:hAnsiTheme="minorHAnsi" w:cs="Arial"/>
          <w:b/>
          <w:sz w:val="20"/>
          <w:szCs w:val="20"/>
        </w:rPr>
      </w:pPr>
      <w:r>
        <w:rPr>
          <w:rFonts w:asciiTheme="minorHAnsi" w:hAnsiTheme="minorHAnsi" w:cs="Arial"/>
          <w:b/>
          <w:sz w:val="20"/>
          <w:szCs w:val="20"/>
        </w:rPr>
        <w:tab/>
      </w:r>
      <w:r w:rsidR="002F0C24" w:rsidRPr="002F0C24">
        <w:rPr>
          <w:rFonts w:asciiTheme="minorHAnsi" w:hAnsiTheme="minorHAnsi" w:cs="Arial"/>
          <w:b/>
          <w:noProof/>
          <w:sz w:val="20"/>
          <w:szCs w:val="20"/>
        </w:rPr>
        <w:drawing>
          <wp:inline distT="0" distB="0" distL="0" distR="0" wp14:anchorId="38BF4C3D" wp14:editId="1874FBFE">
            <wp:extent cx="1428750" cy="971550"/>
            <wp:effectExtent l="0" t="0" r="0" b="0"/>
            <wp:docPr id="1" name="Picture 1" descr="C:\Users\Temp\Documents\Documents transfer\Documents\PK Consulting\pkc-small-w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Documents\Documents transfer\Documents\PK Consulting\pkc-small-we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inline>
        </w:drawing>
      </w:r>
      <w:r w:rsidR="002F0C24">
        <w:rPr>
          <w:rFonts w:asciiTheme="minorHAnsi" w:hAnsiTheme="minorHAnsi" w:cs="Arial"/>
          <w:b/>
          <w:sz w:val="20"/>
          <w:szCs w:val="20"/>
        </w:rPr>
        <w:tab/>
      </w:r>
      <w:bookmarkStart w:id="0" w:name="_GoBack"/>
      <w:bookmarkEnd w:id="0"/>
      <w:r w:rsidR="00493328" w:rsidRPr="009602F1">
        <w:rPr>
          <w:rFonts w:asciiTheme="minorHAnsi" w:hAnsiTheme="minorHAnsi" w:cs="Arial"/>
          <w:b/>
          <w:sz w:val="20"/>
          <w:szCs w:val="20"/>
        </w:rPr>
        <w:t>PRIVACY DISCLOSURE STATEMENT &amp; CONSENT</w:t>
      </w:r>
    </w:p>
    <w:p w14:paraId="64EB076E" w14:textId="77777777" w:rsidR="00AE015B" w:rsidRPr="009602F1" w:rsidRDefault="00AE015B" w:rsidP="00EA1307">
      <w:pPr>
        <w:tabs>
          <w:tab w:val="left" w:pos="2442"/>
          <w:tab w:val="center" w:pos="4841"/>
        </w:tabs>
        <w:rPr>
          <w:rFonts w:asciiTheme="minorHAnsi" w:hAnsiTheme="minorHAnsi" w:cs="Arial"/>
          <w:b/>
          <w:sz w:val="20"/>
          <w:szCs w:val="20"/>
        </w:rPr>
      </w:pPr>
    </w:p>
    <w:p w14:paraId="2788F555" w14:textId="77777777" w:rsidR="00AE015B" w:rsidRPr="009602F1" w:rsidRDefault="00AE015B" w:rsidP="00EA1307">
      <w:pPr>
        <w:tabs>
          <w:tab w:val="left" w:pos="2442"/>
          <w:tab w:val="center" w:pos="4841"/>
        </w:tabs>
        <w:rPr>
          <w:rFonts w:asciiTheme="minorHAnsi" w:hAnsiTheme="minorHAnsi" w:cs="Arial"/>
          <w:b/>
          <w:sz w:val="20"/>
          <w:szCs w:val="20"/>
        </w:rPr>
        <w:sectPr w:rsidR="00AE015B" w:rsidRPr="009602F1" w:rsidSect="00826339">
          <w:headerReference w:type="default" r:id="rId9"/>
          <w:footerReference w:type="default" r:id="rId10"/>
          <w:headerReference w:type="first" r:id="rId11"/>
          <w:footerReference w:type="first" r:id="rId12"/>
          <w:pgSz w:w="12240" w:h="15840"/>
          <w:pgMar w:top="720" w:right="616" w:bottom="720" w:left="720" w:header="510" w:footer="720" w:gutter="0"/>
          <w:cols w:space="720"/>
          <w:titlePg/>
          <w:docGrid w:linePitch="360"/>
        </w:sectPr>
      </w:pPr>
    </w:p>
    <w:p w14:paraId="2F94BCE0" w14:textId="77777777" w:rsidR="00493328" w:rsidRPr="009602F1" w:rsidRDefault="00493328">
      <w:pPr>
        <w:jc w:val="both"/>
        <w:rPr>
          <w:rFonts w:asciiTheme="minorHAnsi" w:hAnsiTheme="minorHAnsi" w:cs="Arial"/>
          <w:b/>
          <w:sz w:val="20"/>
          <w:szCs w:val="20"/>
        </w:rPr>
      </w:pPr>
      <w:r w:rsidRPr="009602F1">
        <w:rPr>
          <w:rFonts w:asciiTheme="minorHAnsi" w:hAnsiTheme="minorHAnsi" w:cs="Arial"/>
          <w:b/>
          <w:sz w:val="20"/>
          <w:szCs w:val="20"/>
        </w:rPr>
        <w:t>Overview</w:t>
      </w:r>
    </w:p>
    <w:p w14:paraId="781E9F29" w14:textId="6E4D681C" w:rsidR="00493328" w:rsidRPr="009602F1" w:rsidRDefault="009055DA">
      <w:pPr>
        <w:jc w:val="both"/>
        <w:rPr>
          <w:rFonts w:asciiTheme="minorHAnsi" w:hAnsiTheme="minorHAnsi" w:cs="Arial"/>
          <w:bCs/>
          <w:sz w:val="20"/>
          <w:szCs w:val="20"/>
        </w:rPr>
      </w:pPr>
      <w:r w:rsidRPr="00AB631B">
        <w:rPr>
          <w:rFonts w:asciiTheme="minorHAnsi" w:hAnsiTheme="minorHAnsi" w:cs="Arial"/>
          <w:sz w:val="20"/>
          <w:szCs w:val="20"/>
          <w:highlight w:val="yellow"/>
        </w:rPr>
        <w:t>Port Group Pty Ltd (ACN 132 877 699)</w:t>
      </w:r>
      <w:r w:rsidR="00431582" w:rsidRPr="004D5509">
        <w:rPr>
          <w:rFonts w:asciiTheme="minorHAnsi" w:hAnsiTheme="minorHAnsi" w:cs="Arial"/>
          <w:sz w:val="20"/>
          <w:szCs w:val="20"/>
        </w:rPr>
        <w:t xml:space="preserve"> </w:t>
      </w:r>
      <w:r w:rsidR="00493328" w:rsidRPr="009602F1">
        <w:rPr>
          <w:rFonts w:asciiTheme="minorHAnsi" w:hAnsiTheme="minorHAnsi" w:cs="Arial"/>
          <w:bCs/>
          <w:sz w:val="20"/>
          <w:szCs w:val="20"/>
        </w:rPr>
        <w:t>(‘we’, ‘us’, ‘our’) collects information about you for the purposes you agree to in this Privacy Disclosure Statement and Consent.  When you sign below, you agree we can, consistently with</w:t>
      </w:r>
      <w:r w:rsidR="00A80549" w:rsidRPr="009602F1">
        <w:rPr>
          <w:rFonts w:asciiTheme="minorHAnsi" w:hAnsiTheme="minorHAnsi" w:cs="Arial"/>
          <w:bCs/>
          <w:sz w:val="20"/>
          <w:szCs w:val="20"/>
        </w:rPr>
        <w:t xml:space="preserve"> </w:t>
      </w:r>
      <w:r w:rsidR="00431582" w:rsidRPr="009602F1">
        <w:rPr>
          <w:rFonts w:asciiTheme="minorHAnsi" w:hAnsiTheme="minorHAnsi" w:cs="Arial"/>
          <w:bCs/>
          <w:sz w:val="20"/>
          <w:szCs w:val="20"/>
        </w:rPr>
        <w:t xml:space="preserve">Australia’s </w:t>
      </w:r>
      <w:r w:rsidR="00493328" w:rsidRPr="009602F1">
        <w:rPr>
          <w:rFonts w:asciiTheme="minorHAnsi" w:hAnsiTheme="minorHAnsi" w:cs="Arial"/>
          <w:bCs/>
          <w:sz w:val="20"/>
          <w:szCs w:val="20"/>
        </w:rPr>
        <w:t xml:space="preserve">privacy and credit reporting laws, collect, use and exchange </w:t>
      </w:r>
      <w:r w:rsidR="00160462">
        <w:rPr>
          <w:rFonts w:asciiTheme="minorHAnsi" w:hAnsiTheme="minorHAnsi" w:cs="Arial"/>
          <w:bCs/>
          <w:sz w:val="20"/>
          <w:szCs w:val="20"/>
        </w:rPr>
        <w:t xml:space="preserve">consumer and/or commercial </w:t>
      </w:r>
      <w:r w:rsidR="00493328" w:rsidRPr="009602F1">
        <w:rPr>
          <w:rFonts w:asciiTheme="minorHAnsi" w:hAnsiTheme="minorHAnsi" w:cs="Arial"/>
          <w:bCs/>
          <w:sz w:val="20"/>
          <w:szCs w:val="20"/>
        </w:rPr>
        <w:t>credit and personal information</w:t>
      </w:r>
      <w:r w:rsidR="008675CB">
        <w:rPr>
          <w:rFonts w:asciiTheme="minorHAnsi" w:hAnsiTheme="minorHAnsi" w:cs="Arial"/>
          <w:bCs/>
          <w:sz w:val="20"/>
          <w:szCs w:val="20"/>
        </w:rPr>
        <w:t xml:space="preserve"> (‘information’)</w:t>
      </w:r>
      <w:r w:rsidR="00493328" w:rsidRPr="009602F1">
        <w:rPr>
          <w:rFonts w:asciiTheme="minorHAnsi" w:hAnsiTheme="minorHAnsi" w:cs="Arial"/>
          <w:bCs/>
          <w:sz w:val="20"/>
          <w:szCs w:val="20"/>
        </w:rPr>
        <w:t xml:space="preserve"> about you for those purposes.</w:t>
      </w:r>
    </w:p>
    <w:p w14:paraId="49CCD42A" w14:textId="77777777" w:rsidR="00493328" w:rsidRPr="009602F1" w:rsidRDefault="00493328">
      <w:pPr>
        <w:jc w:val="both"/>
        <w:rPr>
          <w:rFonts w:asciiTheme="minorHAnsi" w:hAnsiTheme="minorHAnsi" w:cs="Arial"/>
          <w:bCs/>
          <w:sz w:val="20"/>
          <w:szCs w:val="20"/>
        </w:rPr>
      </w:pPr>
    </w:p>
    <w:p w14:paraId="51F43B3B" w14:textId="77777777" w:rsidR="00493328" w:rsidRPr="009602F1" w:rsidRDefault="00493328">
      <w:pPr>
        <w:jc w:val="both"/>
        <w:rPr>
          <w:rFonts w:asciiTheme="minorHAnsi" w:hAnsiTheme="minorHAnsi" w:cs="Arial"/>
          <w:b/>
          <w:sz w:val="20"/>
          <w:szCs w:val="20"/>
        </w:rPr>
      </w:pPr>
      <w:r w:rsidRPr="009602F1">
        <w:rPr>
          <w:rFonts w:asciiTheme="minorHAnsi" w:hAnsiTheme="minorHAnsi" w:cs="Arial"/>
          <w:b/>
          <w:sz w:val="20"/>
          <w:szCs w:val="20"/>
        </w:rPr>
        <w:t>Privacy Disclosure Statement and Consent</w:t>
      </w:r>
    </w:p>
    <w:p w14:paraId="21911676" w14:textId="0F607C39" w:rsidR="00F959D3" w:rsidRPr="009602F1" w:rsidRDefault="00493328">
      <w:pPr>
        <w:jc w:val="both"/>
        <w:rPr>
          <w:rFonts w:asciiTheme="minorHAnsi" w:hAnsiTheme="minorHAnsi" w:cs="Arial"/>
          <w:sz w:val="20"/>
          <w:szCs w:val="20"/>
        </w:rPr>
      </w:pPr>
      <w:r w:rsidRPr="009602F1">
        <w:rPr>
          <w:rFonts w:asciiTheme="minorHAnsi" w:hAnsiTheme="minorHAnsi" w:cs="Arial"/>
          <w:sz w:val="20"/>
          <w:szCs w:val="20"/>
        </w:rPr>
        <w:t>We are collecting information about you, as applicable</w:t>
      </w:r>
      <w:r w:rsidR="00F959D3" w:rsidRPr="009602F1">
        <w:rPr>
          <w:rFonts w:asciiTheme="minorHAnsi" w:hAnsiTheme="minorHAnsi" w:cs="Arial"/>
          <w:sz w:val="20"/>
          <w:szCs w:val="20"/>
        </w:rPr>
        <w:t>:</w:t>
      </w:r>
    </w:p>
    <w:p w14:paraId="5617600B" w14:textId="5C71C888" w:rsidR="00493328" w:rsidRPr="001D1843" w:rsidRDefault="00F959D3" w:rsidP="00F959D3">
      <w:pPr>
        <w:numPr>
          <w:ilvl w:val="0"/>
          <w:numId w:val="6"/>
        </w:numPr>
        <w:jc w:val="both"/>
        <w:rPr>
          <w:rFonts w:asciiTheme="minorHAnsi" w:hAnsiTheme="minorHAnsi" w:cs="Arial"/>
          <w:sz w:val="20"/>
          <w:szCs w:val="20"/>
        </w:rPr>
      </w:pPr>
      <w:r w:rsidRPr="001D1843">
        <w:rPr>
          <w:rFonts w:asciiTheme="minorHAnsi" w:hAnsiTheme="minorHAnsi" w:cs="Arial"/>
          <w:sz w:val="20"/>
          <w:szCs w:val="20"/>
        </w:rPr>
        <w:t xml:space="preserve">To </w:t>
      </w:r>
      <w:r w:rsidR="001762F2" w:rsidRPr="001D1843">
        <w:rPr>
          <w:rFonts w:asciiTheme="minorHAnsi" w:hAnsiTheme="minorHAnsi" w:cs="Arial"/>
          <w:sz w:val="20"/>
          <w:szCs w:val="20"/>
        </w:rPr>
        <w:t>source for</w:t>
      </w:r>
      <w:r w:rsidR="00493328" w:rsidRPr="001D1843">
        <w:rPr>
          <w:rFonts w:asciiTheme="minorHAnsi" w:hAnsiTheme="minorHAnsi" w:cs="Arial"/>
          <w:sz w:val="20"/>
          <w:szCs w:val="20"/>
        </w:rPr>
        <w:t xml:space="preserve"> you, or a company of which you are a director:</w:t>
      </w:r>
    </w:p>
    <w:p w14:paraId="18A430F4" w14:textId="1C1AB377" w:rsidR="00413389" w:rsidRPr="001D1843" w:rsidRDefault="00413389" w:rsidP="00F959D3">
      <w:pPr>
        <w:numPr>
          <w:ilvl w:val="0"/>
          <w:numId w:val="7"/>
        </w:numPr>
        <w:jc w:val="both"/>
        <w:rPr>
          <w:rFonts w:asciiTheme="minorHAnsi" w:hAnsiTheme="minorHAnsi" w:cs="Arial"/>
          <w:sz w:val="20"/>
          <w:szCs w:val="20"/>
        </w:rPr>
      </w:pPr>
      <w:r w:rsidRPr="001D1843">
        <w:rPr>
          <w:rFonts w:asciiTheme="minorHAnsi" w:hAnsiTheme="minorHAnsi" w:cs="Arial"/>
          <w:sz w:val="20"/>
          <w:szCs w:val="20"/>
        </w:rPr>
        <w:t>Consumer credit for personal, household, domestic or residential investment purposes;</w:t>
      </w:r>
    </w:p>
    <w:p w14:paraId="10DE8268" w14:textId="4C38146F" w:rsidR="00493328" w:rsidRPr="001D1843" w:rsidRDefault="00493328" w:rsidP="00F959D3">
      <w:pPr>
        <w:numPr>
          <w:ilvl w:val="0"/>
          <w:numId w:val="7"/>
        </w:numPr>
        <w:jc w:val="both"/>
        <w:rPr>
          <w:rFonts w:asciiTheme="minorHAnsi" w:hAnsiTheme="minorHAnsi" w:cs="Arial"/>
          <w:sz w:val="20"/>
          <w:szCs w:val="20"/>
        </w:rPr>
      </w:pPr>
      <w:r w:rsidRPr="001D1843">
        <w:rPr>
          <w:rFonts w:asciiTheme="minorHAnsi" w:hAnsiTheme="minorHAnsi" w:cs="Arial"/>
          <w:sz w:val="20"/>
          <w:szCs w:val="20"/>
        </w:rPr>
        <w:t>Commercial credit for business purposes; or</w:t>
      </w:r>
    </w:p>
    <w:p w14:paraId="433D9C82" w14:textId="77777777" w:rsidR="00F959D3" w:rsidRPr="001D1843" w:rsidRDefault="00493328" w:rsidP="00F959D3">
      <w:pPr>
        <w:numPr>
          <w:ilvl w:val="0"/>
          <w:numId w:val="7"/>
        </w:numPr>
        <w:jc w:val="both"/>
        <w:rPr>
          <w:rFonts w:asciiTheme="minorHAnsi" w:hAnsiTheme="minorHAnsi" w:cs="Arial"/>
          <w:sz w:val="20"/>
          <w:szCs w:val="20"/>
        </w:rPr>
      </w:pPr>
      <w:r w:rsidRPr="001D1843">
        <w:rPr>
          <w:rFonts w:asciiTheme="minorHAnsi" w:hAnsiTheme="minorHAnsi" w:cs="Arial"/>
          <w:sz w:val="20"/>
          <w:szCs w:val="20"/>
        </w:rPr>
        <w:t>Other services stated in this Privacy Disclosure Statement and Consent (Consent)</w:t>
      </w:r>
      <w:r w:rsidR="00F959D3" w:rsidRPr="001D1843">
        <w:rPr>
          <w:rFonts w:asciiTheme="minorHAnsi" w:hAnsiTheme="minorHAnsi" w:cs="Arial"/>
          <w:sz w:val="20"/>
          <w:szCs w:val="20"/>
        </w:rPr>
        <w:t>; or</w:t>
      </w:r>
    </w:p>
    <w:p w14:paraId="2DAA0111" w14:textId="3AA3926C" w:rsidR="00493328" w:rsidRPr="001D1843" w:rsidRDefault="001762F2" w:rsidP="00F959D3">
      <w:pPr>
        <w:numPr>
          <w:ilvl w:val="0"/>
          <w:numId w:val="2"/>
        </w:numPr>
        <w:tabs>
          <w:tab w:val="num" w:pos="360"/>
        </w:tabs>
        <w:ind w:left="360"/>
        <w:jc w:val="both"/>
        <w:rPr>
          <w:rFonts w:asciiTheme="minorHAnsi" w:hAnsiTheme="minorHAnsi" w:cs="Arial"/>
          <w:sz w:val="20"/>
          <w:szCs w:val="20"/>
        </w:rPr>
      </w:pPr>
      <w:r w:rsidRPr="001D1843">
        <w:rPr>
          <w:rFonts w:asciiTheme="minorHAnsi" w:hAnsiTheme="minorHAnsi" w:cs="Arial"/>
          <w:sz w:val="20"/>
          <w:szCs w:val="20"/>
        </w:rPr>
        <w:t xml:space="preserve">To support </w:t>
      </w:r>
      <w:r w:rsidR="00F959D3" w:rsidRPr="001D1843">
        <w:rPr>
          <w:rFonts w:asciiTheme="minorHAnsi" w:hAnsiTheme="minorHAnsi" w:cs="Arial"/>
          <w:sz w:val="20"/>
          <w:szCs w:val="20"/>
        </w:rPr>
        <w:t>a guarant</w:t>
      </w:r>
      <w:r w:rsidR="003E1F7F" w:rsidRPr="001D1843">
        <w:rPr>
          <w:rFonts w:asciiTheme="minorHAnsi" w:hAnsiTheme="minorHAnsi" w:cs="Arial"/>
          <w:sz w:val="20"/>
          <w:szCs w:val="20"/>
        </w:rPr>
        <w:t>or</w:t>
      </w:r>
      <w:r w:rsidRPr="001D1843">
        <w:rPr>
          <w:rFonts w:asciiTheme="minorHAnsi" w:hAnsiTheme="minorHAnsi" w:cs="Arial"/>
          <w:sz w:val="20"/>
          <w:szCs w:val="20"/>
        </w:rPr>
        <w:t xml:space="preserve"> application</w:t>
      </w:r>
      <w:r w:rsidR="00F959D3" w:rsidRPr="001D1843">
        <w:rPr>
          <w:rFonts w:asciiTheme="minorHAnsi" w:hAnsiTheme="minorHAnsi" w:cs="Arial"/>
          <w:sz w:val="20"/>
          <w:szCs w:val="20"/>
        </w:rPr>
        <w:t xml:space="preserve"> you</w:t>
      </w:r>
      <w:r w:rsidR="0076788D" w:rsidRPr="001D1843">
        <w:rPr>
          <w:rFonts w:asciiTheme="minorHAnsi" w:hAnsiTheme="minorHAnsi" w:cs="Arial"/>
          <w:sz w:val="20"/>
          <w:szCs w:val="20"/>
        </w:rPr>
        <w:t xml:space="preserve"> </w:t>
      </w:r>
      <w:r w:rsidR="00BD7C0F" w:rsidRPr="001D1843">
        <w:rPr>
          <w:rFonts w:asciiTheme="minorHAnsi" w:hAnsiTheme="minorHAnsi" w:cs="Arial"/>
          <w:sz w:val="20"/>
          <w:szCs w:val="20"/>
        </w:rPr>
        <w:t>will provide</w:t>
      </w:r>
      <w:r w:rsidR="0076788D" w:rsidRPr="001D1843">
        <w:rPr>
          <w:rFonts w:asciiTheme="minorHAnsi" w:hAnsiTheme="minorHAnsi" w:cs="Arial"/>
          <w:sz w:val="20"/>
          <w:szCs w:val="20"/>
        </w:rPr>
        <w:t>.</w:t>
      </w:r>
    </w:p>
    <w:p w14:paraId="6DF7BAD8" w14:textId="77777777" w:rsidR="00493328" w:rsidRPr="001D1843" w:rsidRDefault="00493328">
      <w:pPr>
        <w:jc w:val="both"/>
        <w:rPr>
          <w:rFonts w:asciiTheme="minorHAnsi" w:hAnsiTheme="minorHAnsi" w:cs="Arial"/>
          <w:sz w:val="20"/>
          <w:szCs w:val="20"/>
        </w:rPr>
      </w:pPr>
    </w:p>
    <w:p w14:paraId="3649025E" w14:textId="4FD19DA8" w:rsidR="00A805C8" w:rsidRPr="009602F1" w:rsidRDefault="001762F2" w:rsidP="00A805C8">
      <w:pPr>
        <w:jc w:val="both"/>
        <w:rPr>
          <w:rFonts w:asciiTheme="minorHAnsi" w:hAnsiTheme="minorHAnsi" w:cs="Arial"/>
          <w:sz w:val="20"/>
          <w:szCs w:val="20"/>
        </w:rPr>
      </w:pPr>
      <w:r w:rsidRPr="001D1843">
        <w:rPr>
          <w:rFonts w:asciiTheme="minorHAnsi" w:hAnsiTheme="minorHAnsi" w:cs="Arial"/>
          <w:sz w:val="20"/>
          <w:szCs w:val="20"/>
        </w:rPr>
        <w:t>As your broker, w</w:t>
      </w:r>
      <w:r w:rsidR="00A805C8" w:rsidRPr="001D1843">
        <w:rPr>
          <w:rFonts w:asciiTheme="minorHAnsi" w:hAnsiTheme="minorHAnsi" w:cs="Arial"/>
          <w:sz w:val="20"/>
          <w:szCs w:val="20"/>
        </w:rPr>
        <w:t>e require the information we collect from you</w:t>
      </w:r>
      <w:r w:rsidR="00442D03" w:rsidRPr="001D1843">
        <w:rPr>
          <w:rFonts w:asciiTheme="minorHAnsi" w:hAnsiTheme="minorHAnsi" w:cs="Arial"/>
          <w:sz w:val="20"/>
          <w:szCs w:val="20"/>
        </w:rPr>
        <w:t xml:space="preserve"> </w:t>
      </w:r>
      <w:r w:rsidR="00A805C8" w:rsidRPr="001D1843">
        <w:rPr>
          <w:rFonts w:asciiTheme="minorHAnsi" w:hAnsiTheme="minorHAnsi" w:cs="Arial"/>
          <w:sz w:val="20"/>
          <w:szCs w:val="20"/>
        </w:rPr>
        <w:t>to assess your credit</w:t>
      </w:r>
      <w:r w:rsidR="001B0AD5">
        <w:rPr>
          <w:rFonts w:asciiTheme="minorHAnsi" w:hAnsiTheme="minorHAnsi" w:cs="Arial"/>
          <w:sz w:val="20"/>
          <w:szCs w:val="20"/>
        </w:rPr>
        <w:t>,</w:t>
      </w:r>
      <w:r w:rsidR="00A805C8" w:rsidRPr="001D1843">
        <w:rPr>
          <w:rFonts w:asciiTheme="minorHAnsi" w:hAnsiTheme="minorHAnsi" w:cs="Arial"/>
          <w:sz w:val="20"/>
          <w:szCs w:val="20"/>
        </w:rPr>
        <w:t xml:space="preserve"> or guarantor</w:t>
      </w:r>
      <w:r w:rsidR="001B0AD5">
        <w:rPr>
          <w:rFonts w:asciiTheme="minorHAnsi" w:hAnsiTheme="minorHAnsi" w:cs="Arial"/>
          <w:sz w:val="20"/>
          <w:szCs w:val="20"/>
        </w:rPr>
        <w:t>,</w:t>
      </w:r>
      <w:r w:rsidR="00A805C8" w:rsidRPr="001D1843">
        <w:rPr>
          <w:rFonts w:asciiTheme="minorHAnsi" w:hAnsiTheme="minorHAnsi" w:cs="Arial"/>
          <w:sz w:val="20"/>
          <w:szCs w:val="20"/>
        </w:rPr>
        <w:t xml:space="preserve"> application or the credit application of a company of which you are a </w:t>
      </w:r>
      <w:r w:rsidR="007B7F98" w:rsidRPr="001D1843">
        <w:rPr>
          <w:rFonts w:asciiTheme="minorHAnsi" w:hAnsiTheme="minorHAnsi" w:cs="Arial"/>
          <w:sz w:val="20"/>
          <w:szCs w:val="20"/>
        </w:rPr>
        <w:t>director, source</w:t>
      </w:r>
      <w:r w:rsidR="00A805C8" w:rsidRPr="001D1843">
        <w:rPr>
          <w:rFonts w:asciiTheme="minorHAnsi" w:hAnsiTheme="minorHAnsi" w:cs="Arial"/>
          <w:sz w:val="20"/>
          <w:szCs w:val="20"/>
        </w:rPr>
        <w:t xml:space="preserve"> </w:t>
      </w:r>
      <w:r w:rsidRPr="001D1843">
        <w:rPr>
          <w:rFonts w:asciiTheme="minorHAnsi" w:hAnsiTheme="minorHAnsi" w:cs="Arial"/>
          <w:sz w:val="20"/>
          <w:szCs w:val="20"/>
        </w:rPr>
        <w:t xml:space="preserve">a suitable </w:t>
      </w:r>
      <w:r w:rsidR="009602F1" w:rsidRPr="001D1843">
        <w:rPr>
          <w:rFonts w:asciiTheme="minorHAnsi" w:hAnsiTheme="minorHAnsi" w:cs="Arial"/>
          <w:sz w:val="20"/>
          <w:szCs w:val="20"/>
        </w:rPr>
        <w:t>credit provider</w:t>
      </w:r>
      <w:r w:rsidRPr="001D1843">
        <w:rPr>
          <w:rFonts w:asciiTheme="minorHAnsi" w:hAnsiTheme="minorHAnsi" w:cs="Arial"/>
          <w:sz w:val="20"/>
          <w:szCs w:val="20"/>
        </w:rPr>
        <w:t xml:space="preserve"> and </w:t>
      </w:r>
      <w:r w:rsidR="00A805C8" w:rsidRPr="001D1843">
        <w:rPr>
          <w:rFonts w:asciiTheme="minorHAnsi" w:hAnsiTheme="minorHAnsi" w:cs="Arial"/>
          <w:sz w:val="20"/>
          <w:szCs w:val="20"/>
        </w:rPr>
        <w:t xml:space="preserve">any required insurances and to manage the </w:t>
      </w:r>
      <w:r w:rsidRPr="001D1843">
        <w:rPr>
          <w:rFonts w:asciiTheme="minorHAnsi" w:hAnsiTheme="minorHAnsi" w:cs="Arial"/>
          <w:sz w:val="20"/>
          <w:szCs w:val="20"/>
        </w:rPr>
        <w:t>application process, where required</w:t>
      </w:r>
      <w:r w:rsidR="00A805C8" w:rsidRPr="001D1843">
        <w:rPr>
          <w:rFonts w:asciiTheme="minorHAnsi" w:hAnsiTheme="minorHAnsi" w:cs="Arial"/>
          <w:sz w:val="20"/>
          <w:szCs w:val="20"/>
        </w:rPr>
        <w:t>. If you do not provide the information sought we may be unable</w:t>
      </w:r>
      <w:r w:rsidR="00A805C8" w:rsidRPr="009602F1">
        <w:rPr>
          <w:rFonts w:asciiTheme="minorHAnsi" w:hAnsiTheme="minorHAnsi" w:cs="Arial"/>
          <w:sz w:val="20"/>
          <w:szCs w:val="20"/>
        </w:rPr>
        <w:t xml:space="preserve"> to process your application, or the company’s application, or we may be limited in the other services we can offer you or the company.</w:t>
      </w:r>
    </w:p>
    <w:p w14:paraId="14A3BAF7" w14:textId="77777777" w:rsidR="00A805C8" w:rsidRPr="009602F1" w:rsidRDefault="00A805C8">
      <w:pPr>
        <w:jc w:val="both"/>
        <w:rPr>
          <w:rFonts w:asciiTheme="minorHAnsi" w:hAnsiTheme="minorHAnsi" w:cs="Arial"/>
          <w:sz w:val="20"/>
          <w:szCs w:val="20"/>
        </w:rPr>
      </w:pPr>
    </w:p>
    <w:p w14:paraId="723E979C" w14:textId="44954805" w:rsidR="00A805C8" w:rsidRPr="009602F1" w:rsidRDefault="00A805C8" w:rsidP="00A805C8">
      <w:pPr>
        <w:rPr>
          <w:rFonts w:asciiTheme="minorHAnsi" w:hAnsiTheme="minorHAnsi"/>
          <w:b/>
          <w:sz w:val="20"/>
          <w:szCs w:val="20"/>
          <w:lang w:val="en-US"/>
        </w:rPr>
      </w:pPr>
      <w:r w:rsidRPr="009602F1">
        <w:rPr>
          <w:rFonts w:asciiTheme="minorHAnsi" w:hAnsiTheme="minorHAnsi"/>
          <w:b/>
          <w:sz w:val="20"/>
          <w:szCs w:val="20"/>
          <w:lang w:val="en-US"/>
        </w:rPr>
        <w:t>Your information – Collection and Disclosure</w:t>
      </w:r>
    </w:p>
    <w:p w14:paraId="664B405E" w14:textId="35142E77" w:rsidR="00A805C8" w:rsidRPr="009602F1" w:rsidRDefault="00A805C8" w:rsidP="00E97A71">
      <w:pPr>
        <w:jc w:val="both"/>
        <w:rPr>
          <w:rFonts w:asciiTheme="minorHAnsi" w:hAnsiTheme="minorHAnsi"/>
          <w:sz w:val="20"/>
          <w:szCs w:val="20"/>
          <w:lang w:val="en-US"/>
        </w:rPr>
      </w:pPr>
      <w:r w:rsidRPr="009602F1">
        <w:rPr>
          <w:rFonts w:asciiTheme="minorHAnsi" w:hAnsiTheme="minorHAnsi"/>
          <w:sz w:val="20"/>
          <w:szCs w:val="20"/>
          <w:lang w:val="en-US"/>
        </w:rPr>
        <w:t>When we collect information from you in the credit</w:t>
      </w:r>
      <w:r w:rsidR="00F73E5A">
        <w:rPr>
          <w:rFonts w:asciiTheme="minorHAnsi" w:hAnsiTheme="minorHAnsi"/>
          <w:sz w:val="20"/>
          <w:szCs w:val="20"/>
          <w:lang w:val="en-US"/>
        </w:rPr>
        <w:t xml:space="preserve"> or guarantor</w:t>
      </w:r>
      <w:r w:rsidRPr="009602F1">
        <w:rPr>
          <w:rFonts w:asciiTheme="minorHAnsi" w:hAnsiTheme="minorHAnsi"/>
          <w:sz w:val="20"/>
          <w:szCs w:val="20"/>
          <w:lang w:val="en-US"/>
        </w:rPr>
        <w:t xml:space="preserve"> application process, we use that information in a number of ways to assess your application and</w:t>
      </w:r>
      <w:r w:rsidR="004A1D31">
        <w:rPr>
          <w:rFonts w:asciiTheme="minorHAnsi" w:hAnsiTheme="minorHAnsi"/>
          <w:sz w:val="20"/>
          <w:szCs w:val="20"/>
          <w:lang w:val="en-US"/>
        </w:rPr>
        <w:t>, where appropriate,</w:t>
      </w:r>
      <w:r w:rsidRPr="009602F1">
        <w:rPr>
          <w:rFonts w:asciiTheme="minorHAnsi" w:hAnsiTheme="minorHAnsi"/>
          <w:sz w:val="20"/>
          <w:szCs w:val="20"/>
          <w:lang w:val="en-US"/>
        </w:rPr>
        <w:t xml:space="preserve"> to </w:t>
      </w:r>
      <w:r w:rsidR="001762F2" w:rsidRPr="009602F1">
        <w:rPr>
          <w:rFonts w:asciiTheme="minorHAnsi" w:hAnsiTheme="minorHAnsi"/>
          <w:sz w:val="20"/>
          <w:szCs w:val="20"/>
          <w:lang w:val="en-US"/>
        </w:rPr>
        <w:t xml:space="preserve">source a suitable </w:t>
      </w:r>
      <w:r w:rsidR="009602F1">
        <w:rPr>
          <w:rFonts w:asciiTheme="minorHAnsi" w:hAnsiTheme="minorHAnsi"/>
          <w:sz w:val="20"/>
          <w:szCs w:val="20"/>
          <w:lang w:val="en-US"/>
        </w:rPr>
        <w:t>credit provider</w:t>
      </w:r>
      <w:r w:rsidR="001762F2" w:rsidRPr="009602F1">
        <w:rPr>
          <w:rFonts w:asciiTheme="minorHAnsi" w:hAnsiTheme="minorHAnsi"/>
          <w:sz w:val="20"/>
          <w:szCs w:val="20"/>
          <w:lang w:val="en-US"/>
        </w:rPr>
        <w:t xml:space="preserve"> or lessor and/or insurance provider</w:t>
      </w:r>
      <w:r w:rsidRPr="009602F1">
        <w:rPr>
          <w:rFonts w:asciiTheme="minorHAnsi" w:hAnsiTheme="minorHAnsi"/>
          <w:sz w:val="20"/>
          <w:szCs w:val="20"/>
          <w:lang w:val="en-US"/>
        </w:rPr>
        <w:t>.  We may</w:t>
      </w:r>
      <w:r w:rsidR="004B2E6B">
        <w:rPr>
          <w:rFonts w:asciiTheme="minorHAnsi" w:hAnsiTheme="minorHAnsi"/>
          <w:sz w:val="20"/>
          <w:szCs w:val="20"/>
          <w:lang w:val="en-US"/>
        </w:rPr>
        <w:t>, as appropriate</w:t>
      </w:r>
      <w:r w:rsidRPr="009602F1">
        <w:rPr>
          <w:rFonts w:asciiTheme="minorHAnsi" w:hAnsiTheme="minorHAnsi"/>
          <w:sz w:val="20"/>
          <w:szCs w:val="20"/>
          <w:lang w:val="en-US"/>
        </w:rPr>
        <w:t>:</w:t>
      </w:r>
    </w:p>
    <w:p w14:paraId="6FF14A5C" w14:textId="23B0AE17" w:rsidR="00A805C8" w:rsidRPr="001D1843" w:rsidRDefault="00A805C8" w:rsidP="00E97A71">
      <w:pPr>
        <w:pStyle w:val="ListParagraph"/>
        <w:numPr>
          <w:ilvl w:val="0"/>
          <w:numId w:val="10"/>
        </w:numPr>
        <w:jc w:val="both"/>
        <w:rPr>
          <w:sz w:val="20"/>
          <w:szCs w:val="20"/>
          <w:lang w:val="en-US"/>
        </w:rPr>
      </w:pPr>
      <w:r w:rsidRPr="001D1843">
        <w:rPr>
          <w:sz w:val="20"/>
          <w:szCs w:val="20"/>
          <w:lang w:val="en-US"/>
        </w:rPr>
        <w:t>Di</w:t>
      </w:r>
      <w:r w:rsidR="001762F2" w:rsidRPr="001D1843">
        <w:rPr>
          <w:sz w:val="20"/>
          <w:szCs w:val="20"/>
          <w:lang w:val="en-US"/>
        </w:rPr>
        <w:t xml:space="preserve">sclose your identification information to </w:t>
      </w:r>
      <w:r w:rsidR="00640FB3" w:rsidRPr="001D1843">
        <w:rPr>
          <w:sz w:val="20"/>
          <w:szCs w:val="20"/>
          <w:lang w:val="en-US"/>
        </w:rPr>
        <w:t>a</w:t>
      </w:r>
      <w:r w:rsidR="004A1D31">
        <w:rPr>
          <w:sz w:val="20"/>
          <w:szCs w:val="20"/>
          <w:lang w:val="en-US"/>
        </w:rPr>
        <w:t xml:space="preserve"> consumer credit </w:t>
      </w:r>
      <w:r w:rsidR="00131598">
        <w:rPr>
          <w:sz w:val="20"/>
          <w:szCs w:val="20"/>
          <w:lang w:val="en-US"/>
        </w:rPr>
        <w:t xml:space="preserve">reporting </w:t>
      </w:r>
      <w:r w:rsidR="00606108">
        <w:rPr>
          <w:sz w:val="20"/>
          <w:szCs w:val="20"/>
          <w:lang w:val="en-US"/>
        </w:rPr>
        <w:t>service</w:t>
      </w:r>
      <w:r w:rsidR="00131598">
        <w:rPr>
          <w:sz w:val="20"/>
          <w:szCs w:val="20"/>
          <w:lang w:val="en-US"/>
        </w:rPr>
        <w:t xml:space="preserve"> (‘Consumer CR</w:t>
      </w:r>
      <w:r w:rsidR="00606108">
        <w:rPr>
          <w:sz w:val="20"/>
          <w:szCs w:val="20"/>
          <w:lang w:val="en-US"/>
        </w:rPr>
        <w:t>S</w:t>
      </w:r>
      <w:r w:rsidR="00131598">
        <w:rPr>
          <w:sz w:val="20"/>
          <w:szCs w:val="20"/>
          <w:lang w:val="en-US"/>
        </w:rPr>
        <w:t>)</w:t>
      </w:r>
      <w:r w:rsidR="004A1D31">
        <w:rPr>
          <w:sz w:val="20"/>
          <w:szCs w:val="20"/>
          <w:lang w:val="en-US"/>
        </w:rPr>
        <w:t xml:space="preserve"> and/or a commercial credit </w:t>
      </w:r>
      <w:r w:rsidR="00606108">
        <w:rPr>
          <w:sz w:val="20"/>
          <w:szCs w:val="20"/>
          <w:lang w:val="en-US"/>
        </w:rPr>
        <w:t>reporting service</w:t>
      </w:r>
      <w:r w:rsidR="003C17E9">
        <w:rPr>
          <w:sz w:val="20"/>
          <w:szCs w:val="20"/>
          <w:lang w:val="en-US"/>
        </w:rPr>
        <w:t xml:space="preserve"> (‘</w:t>
      </w:r>
      <w:r w:rsidR="00131598">
        <w:rPr>
          <w:sz w:val="20"/>
          <w:szCs w:val="20"/>
          <w:lang w:val="en-US"/>
        </w:rPr>
        <w:t>Commercial CR</w:t>
      </w:r>
      <w:r w:rsidR="00606108">
        <w:rPr>
          <w:sz w:val="20"/>
          <w:szCs w:val="20"/>
          <w:lang w:val="en-US"/>
        </w:rPr>
        <w:t>S</w:t>
      </w:r>
      <w:r w:rsidR="003C17E9">
        <w:rPr>
          <w:sz w:val="20"/>
          <w:szCs w:val="20"/>
          <w:lang w:val="en-US"/>
        </w:rPr>
        <w:t>’)</w:t>
      </w:r>
      <w:r w:rsidR="004A1D31">
        <w:rPr>
          <w:sz w:val="20"/>
          <w:szCs w:val="20"/>
          <w:lang w:val="en-US"/>
        </w:rPr>
        <w:t>,</w:t>
      </w:r>
      <w:r w:rsidR="001762F2" w:rsidRPr="001D1843">
        <w:rPr>
          <w:sz w:val="20"/>
          <w:szCs w:val="20"/>
          <w:lang w:val="en-US"/>
        </w:rPr>
        <w:t xml:space="preserve"> if you wish us to obtain a report on your behalf;</w:t>
      </w:r>
    </w:p>
    <w:p w14:paraId="43FE4CCB" w14:textId="702AB31A" w:rsidR="00413389" w:rsidRPr="001D1843" w:rsidRDefault="00A805C8" w:rsidP="00E97A71">
      <w:pPr>
        <w:pStyle w:val="ListParagraph"/>
        <w:numPr>
          <w:ilvl w:val="0"/>
          <w:numId w:val="10"/>
        </w:numPr>
        <w:jc w:val="both"/>
        <w:rPr>
          <w:sz w:val="20"/>
          <w:szCs w:val="20"/>
          <w:lang w:val="en-US"/>
        </w:rPr>
      </w:pPr>
      <w:r w:rsidRPr="001D1843">
        <w:rPr>
          <w:sz w:val="20"/>
          <w:szCs w:val="20"/>
          <w:lang w:val="en-US"/>
        </w:rPr>
        <w:t xml:space="preserve">Use </w:t>
      </w:r>
      <w:r w:rsidR="001762F2" w:rsidRPr="001D1843">
        <w:rPr>
          <w:sz w:val="20"/>
          <w:szCs w:val="20"/>
          <w:lang w:val="en-US"/>
        </w:rPr>
        <w:t xml:space="preserve">any </w:t>
      </w:r>
      <w:r w:rsidRPr="001D1843">
        <w:rPr>
          <w:sz w:val="20"/>
          <w:szCs w:val="20"/>
          <w:lang w:val="en-US"/>
        </w:rPr>
        <w:t>information</w:t>
      </w:r>
      <w:r w:rsidR="002B249F">
        <w:rPr>
          <w:sz w:val="20"/>
          <w:szCs w:val="20"/>
          <w:lang w:val="en-US"/>
        </w:rPr>
        <w:t xml:space="preserve"> a</w:t>
      </w:r>
      <w:r w:rsidR="00CB3BD5">
        <w:rPr>
          <w:sz w:val="20"/>
          <w:szCs w:val="20"/>
          <w:lang w:val="en-US"/>
        </w:rPr>
        <w:t xml:space="preserve"> </w:t>
      </w:r>
      <w:r w:rsidR="007A3879">
        <w:rPr>
          <w:sz w:val="20"/>
          <w:szCs w:val="20"/>
          <w:lang w:val="en-US"/>
        </w:rPr>
        <w:t>credit reporting s</w:t>
      </w:r>
      <w:r w:rsidR="00CB3BD5">
        <w:rPr>
          <w:sz w:val="20"/>
          <w:szCs w:val="20"/>
          <w:lang w:val="en-US"/>
        </w:rPr>
        <w:t>ervice</w:t>
      </w:r>
      <w:r w:rsidR="004A1D31">
        <w:rPr>
          <w:sz w:val="20"/>
          <w:szCs w:val="20"/>
          <w:lang w:val="en-US"/>
        </w:rPr>
        <w:t xml:space="preserve"> provide</w:t>
      </w:r>
      <w:r w:rsidR="002B249F">
        <w:rPr>
          <w:sz w:val="20"/>
          <w:szCs w:val="20"/>
          <w:lang w:val="en-US"/>
        </w:rPr>
        <w:t>s</w:t>
      </w:r>
      <w:r w:rsidRPr="001D1843">
        <w:rPr>
          <w:sz w:val="20"/>
          <w:szCs w:val="20"/>
          <w:lang w:val="en-US"/>
        </w:rPr>
        <w:t xml:space="preserve"> </w:t>
      </w:r>
      <w:r w:rsidR="001762F2" w:rsidRPr="001D1843">
        <w:rPr>
          <w:sz w:val="20"/>
          <w:szCs w:val="20"/>
          <w:lang w:val="en-US"/>
        </w:rPr>
        <w:t xml:space="preserve">in </w:t>
      </w:r>
      <w:r w:rsidR="004B2E6B">
        <w:rPr>
          <w:sz w:val="20"/>
          <w:szCs w:val="20"/>
          <w:lang w:val="en-US"/>
        </w:rPr>
        <w:t>its</w:t>
      </w:r>
      <w:r w:rsidR="001762F2" w:rsidRPr="001D1843">
        <w:rPr>
          <w:sz w:val="20"/>
          <w:szCs w:val="20"/>
          <w:lang w:val="en-US"/>
        </w:rPr>
        <w:t xml:space="preserve"> report </w:t>
      </w:r>
      <w:r w:rsidRPr="001D1843">
        <w:rPr>
          <w:sz w:val="20"/>
          <w:szCs w:val="20"/>
          <w:lang w:val="en-US"/>
        </w:rPr>
        <w:t xml:space="preserve">to assist us </w:t>
      </w:r>
      <w:r w:rsidR="001D1843">
        <w:rPr>
          <w:sz w:val="20"/>
          <w:szCs w:val="20"/>
          <w:lang w:val="en-US"/>
        </w:rPr>
        <w:t xml:space="preserve">to preliminarily </w:t>
      </w:r>
      <w:r w:rsidRPr="001D1843">
        <w:rPr>
          <w:sz w:val="20"/>
          <w:szCs w:val="20"/>
          <w:lang w:val="en-US"/>
        </w:rPr>
        <w:t xml:space="preserve">assess your credit </w:t>
      </w:r>
      <w:r w:rsidR="001F1474" w:rsidRPr="001D1843">
        <w:rPr>
          <w:sz w:val="20"/>
          <w:szCs w:val="20"/>
          <w:lang w:val="en-US"/>
        </w:rPr>
        <w:t xml:space="preserve">or guarantor </w:t>
      </w:r>
      <w:r w:rsidRPr="001D1843">
        <w:rPr>
          <w:sz w:val="20"/>
          <w:szCs w:val="20"/>
          <w:lang w:val="en-US"/>
        </w:rPr>
        <w:t>application</w:t>
      </w:r>
      <w:r w:rsidR="00E408CD">
        <w:rPr>
          <w:sz w:val="20"/>
          <w:szCs w:val="20"/>
          <w:lang w:val="en-US"/>
        </w:rPr>
        <w:t xml:space="preserve">; </w:t>
      </w:r>
    </w:p>
    <w:p w14:paraId="0C66C4EB" w14:textId="0AA2E89E" w:rsidR="001762F2" w:rsidRPr="001D1843" w:rsidRDefault="001762F2" w:rsidP="00E97A71">
      <w:pPr>
        <w:pStyle w:val="ListParagraph"/>
        <w:numPr>
          <w:ilvl w:val="0"/>
          <w:numId w:val="10"/>
        </w:numPr>
        <w:jc w:val="both"/>
        <w:rPr>
          <w:sz w:val="20"/>
          <w:szCs w:val="20"/>
          <w:lang w:val="en-US"/>
        </w:rPr>
      </w:pPr>
      <w:r w:rsidRPr="001D1843">
        <w:rPr>
          <w:sz w:val="20"/>
          <w:szCs w:val="20"/>
          <w:lang w:val="en-US"/>
        </w:rPr>
        <w:t>Disclose your information to an insurer or insurers to source any insurances you wish to obtain</w:t>
      </w:r>
      <w:r w:rsidR="00E408CD">
        <w:rPr>
          <w:sz w:val="20"/>
          <w:szCs w:val="20"/>
          <w:lang w:val="en-US"/>
        </w:rPr>
        <w:t xml:space="preserve">; </w:t>
      </w:r>
      <w:r w:rsidR="007E4452">
        <w:rPr>
          <w:sz w:val="20"/>
          <w:szCs w:val="20"/>
          <w:lang w:val="en-US"/>
        </w:rPr>
        <w:t>and</w:t>
      </w:r>
    </w:p>
    <w:p w14:paraId="16BEA110" w14:textId="26C2BB4F" w:rsidR="00A805C8" w:rsidRPr="001D1843" w:rsidRDefault="00413389" w:rsidP="0096428A">
      <w:pPr>
        <w:pStyle w:val="ListParagraph"/>
        <w:numPr>
          <w:ilvl w:val="0"/>
          <w:numId w:val="10"/>
        </w:numPr>
        <w:spacing w:after="0"/>
        <w:jc w:val="both"/>
        <w:rPr>
          <w:sz w:val="20"/>
          <w:szCs w:val="20"/>
          <w:lang w:val="en-US"/>
        </w:rPr>
      </w:pPr>
      <w:r w:rsidRPr="001D1843">
        <w:rPr>
          <w:sz w:val="20"/>
          <w:szCs w:val="20"/>
          <w:lang w:val="en-US"/>
        </w:rPr>
        <w:t xml:space="preserve">Disclose your information to </w:t>
      </w:r>
      <w:r w:rsidR="001762F2" w:rsidRPr="001D1843">
        <w:rPr>
          <w:sz w:val="20"/>
          <w:szCs w:val="20"/>
          <w:lang w:val="en-US"/>
        </w:rPr>
        <w:t xml:space="preserve">a </w:t>
      </w:r>
      <w:r w:rsidR="009602F1" w:rsidRPr="001D1843">
        <w:rPr>
          <w:sz w:val="20"/>
          <w:szCs w:val="20"/>
          <w:lang w:val="en-US"/>
        </w:rPr>
        <w:t>credit provider</w:t>
      </w:r>
      <w:r w:rsidR="001762F2" w:rsidRPr="001D1843">
        <w:rPr>
          <w:sz w:val="20"/>
          <w:szCs w:val="20"/>
          <w:lang w:val="en-US"/>
        </w:rPr>
        <w:t xml:space="preserve"> or </w:t>
      </w:r>
      <w:r w:rsidR="009602F1" w:rsidRPr="001D1843">
        <w:rPr>
          <w:sz w:val="20"/>
          <w:szCs w:val="20"/>
          <w:lang w:val="en-US"/>
        </w:rPr>
        <w:t>credit provider</w:t>
      </w:r>
      <w:r w:rsidR="001762F2" w:rsidRPr="001D1843">
        <w:rPr>
          <w:sz w:val="20"/>
          <w:szCs w:val="20"/>
          <w:lang w:val="en-US"/>
        </w:rPr>
        <w:t>s</w:t>
      </w:r>
      <w:r w:rsidRPr="001D1843">
        <w:rPr>
          <w:sz w:val="20"/>
          <w:szCs w:val="20"/>
          <w:lang w:val="en-US"/>
        </w:rPr>
        <w:t xml:space="preserve"> to </w:t>
      </w:r>
      <w:r w:rsidR="001762F2" w:rsidRPr="001D1843">
        <w:rPr>
          <w:sz w:val="20"/>
          <w:szCs w:val="20"/>
          <w:lang w:val="en-US"/>
        </w:rPr>
        <w:t>apply for finance on your behalf</w:t>
      </w:r>
      <w:r w:rsidR="00E408CD">
        <w:rPr>
          <w:sz w:val="20"/>
          <w:szCs w:val="20"/>
          <w:lang w:val="en-US"/>
        </w:rPr>
        <w:t>.</w:t>
      </w:r>
      <w:r w:rsidR="00A805C8" w:rsidRPr="001D1843">
        <w:rPr>
          <w:sz w:val="20"/>
          <w:szCs w:val="20"/>
          <w:lang w:val="en-US"/>
        </w:rPr>
        <w:t xml:space="preserve"> </w:t>
      </w:r>
    </w:p>
    <w:p w14:paraId="4877A1F6" w14:textId="7254A56C" w:rsidR="00CE392E" w:rsidRPr="009602F1" w:rsidRDefault="00CE392E">
      <w:pPr>
        <w:jc w:val="both"/>
        <w:rPr>
          <w:rFonts w:asciiTheme="minorHAnsi" w:hAnsiTheme="minorHAnsi" w:cs="Arial"/>
          <w:sz w:val="20"/>
          <w:szCs w:val="20"/>
        </w:rPr>
      </w:pPr>
    </w:p>
    <w:p w14:paraId="53C7F038" w14:textId="77777777" w:rsidR="00493328" w:rsidRPr="009602F1" w:rsidRDefault="00493328">
      <w:pPr>
        <w:jc w:val="both"/>
        <w:rPr>
          <w:rFonts w:asciiTheme="minorHAnsi" w:hAnsiTheme="minorHAnsi" w:cs="Arial"/>
          <w:sz w:val="20"/>
          <w:szCs w:val="20"/>
        </w:rPr>
      </w:pPr>
      <w:r w:rsidRPr="009602F1">
        <w:rPr>
          <w:rFonts w:asciiTheme="minorHAnsi" w:hAnsiTheme="minorHAnsi" w:cs="Arial"/>
          <w:sz w:val="20"/>
          <w:szCs w:val="20"/>
        </w:rPr>
        <w:t xml:space="preserve">The information we obtain from you is used, subject to compliance with </w:t>
      </w:r>
      <w:r w:rsidR="00431582" w:rsidRPr="009602F1">
        <w:rPr>
          <w:rFonts w:asciiTheme="minorHAnsi" w:hAnsiTheme="minorHAnsi" w:cs="Arial"/>
          <w:sz w:val="20"/>
          <w:szCs w:val="20"/>
        </w:rPr>
        <w:t xml:space="preserve">Australia’s </w:t>
      </w:r>
      <w:r w:rsidR="00A80549" w:rsidRPr="009602F1">
        <w:rPr>
          <w:rFonts w:asciiTheme="minorHAnsi" w:hAnsiTheme="minorHAnsi" w:cs="Arial"/>
          <w:sz w:val="20"/>
          <w:szCs w:val="20"/>
        </w:rPr>
        <w:t>p</w:t>
      </w:r>
      <w:r w:rsidRPr="009602F1">
        <w:rPr>
          <w:rFonts w:asciiTheme="minorHAnsi" w:hAnsiTheme="minorHAnsi" w:cs="Arial"/>
          <w:sz w:val="20"/>
          <w:szCs w:val="20"/>
        </w:rPr>
        <w:t>rivacy and credit reporting laws, only for the purposes listed in this Consent and is not disclosed to any other person except with your permission or as permitted, or required, by law.</w:t>
      </w:r>
    </w:p>
    <w:p w14:paraId="38578902" w14:textId="77777777" w:rsidR="00493328" w:rsidRPr="009602F1" w:rsidRDefault="00493328">
      <w:pPr>
        <w:jc w:val="both"/>
        <w:rPr>
          <w:rFonts w:asciiTheme="minorHAnsi" w:hAnsiTheme="minorHAnsi" w:cs="Arial"/>
          <w:sz w:val="20"/>
          <w:szCs w:val="20"/>
        </w:rPr>
      </w:pPr>
    </w:p>
    <w:p w14:paraId="28BAB77A" w14:textId="6CAAF309" w:rsidR="009602F1" w:rsidRPr="00177663" w:rsidRDefault="009602F1" w:rsidP="009602F1">
      <w:pPr>
        <w:jc w:val="both"/>
        <w:rPr>
          <w:rFonts w:asciiTheme="minorHAnsi" w:hAnsiTheme="minorHAnsi" w:cs="Arial"/>
          <w:b/>
          <w:bCs/>
          <w:sz w:val="20"/>
          <w:szCs w:val="20"/>
        </w:rPr>
      </w:pPr>
      <w:r w:rsidRPr="00177663">
        <w:rPr>
          <w:rFonts w:asciiTheme="minorHAnsi" w:hAnsiTheme="minorHAnsi" w:cs="Arial"/>
          <w:b/>
          <w:bCs/>
          <w:sz w:val="20"/>
          <w:szCs w:val="20"/>
        </w:rPr>
        <w:t xml:space="preserve">Credit Providers </w:t>
      </w:r>
    </w:p>
    <w:p w14:paraId="464C81EF" w14:textId="039C2DBC" w:rsidR="009602F1" w:rsidRPr="00177663" w:rsidRDefault="009602F1" w:rsidP="009602F1">
      <w:pPr>
        <w:jc w:val="both"/>
        <w:rPr>
          <w:rFonts w:asciiTheme="minorHAnsi" w:hAnsiTheme="minorHAnsi" w:cs="Arial"/>
          <w:bCs/>
          <w:sz w:val="20"/>
          <w:szCs w:val="20"/>
        </w:rPr>
      </w:pPr>
      <w:r w:rsidRPr="00177663">
        <w:rPr>
          <w:rFonts w:asciiTheme="minorHAnsi" w:hAnsiTheme="minorHAnsi" w:cs="Arial"/>
          <w:bCs/>
          <w:sz w:val="20"/>
          <w:szCs w:val="20"/>
        </w:rPr>
        <w:t xml:space="preserve">As part of providing our services to you, we may </w:t>
      </w:r>
      <w:r w:rsidR="001B0AD5" w:rsidRPr="00177663">
        <w:rPr>
          <w:rFonts w:asciiTheme="minorHAnsi" w:hAnsiTheme="minorHAnsi" w:cs="Arial"/>
          <w:bCs/>
          <w:sz w:val="20"/>
          <w:szCs w:val="20"/>
        </w:rPr>
        <w:t xml:space="preserve">undertake </w:t>
      </w:r>
      <w:r w:rsidRPr="00177663">
        <w:rPr>
          <w:rFonts w:asciiTheme="minorHAnsi" w:hAnsiTheme="minorHAnsi" w:cs="Arial"/>
          <w:bCs/>
          <w:sz w:val="20"/>
          <w:szCs w:val="20"/>
        </w:rPr>
        <w:t>task</w:t>
      </w:r>
      <w:r w:rsidR="001B0AD5" w:rsidRPr="00177663">
        <w:rPr>
          <w:rFonts w:asciiTheme="minorHAnsi" w:hAnsiTheme="minorHAnsi" w:cs="Arial"/>
          <w:bCs/>
          <w:sz w:val="20"/>
          <w:szCs w:val="20"/>
        </w:rPr>
        <w:t>s for a credit provider</w:t>
      </w:r>
      <w:r w:rsidRPr="00177663">
        <w:rPr>
          <w:rFonts w:asciiTheme="minorHAnsi" w:hAnsiTheme="minorHAnsi" w:cs="Arial"/>
          <w:bCs/>
          <w:sz w:val="20"/>
          <w:szCs w:val="20"/>
        </w:rPr>
        <w:t xml:space="preserve"> </w:t>
      </w:r>
      <w:r w:rsidR="001462E0" w:rsidRPr="00177663">
        <w:rPr>
          <w:rFonts w:asciiTheme="minorHAnsi" w:hAnsiTheme="minorHAnsi" w:cs="Arial"/>
          <w:bCs/>
          <w:sz w:val="20"/>
          <w:szCs w:val="20"/>
        </w:rPr>
        <w:t>which</w:t>
      </w:r>
      <w:r w:rsidRPr="00177663">
        <w:rPr>
          <w:rFonts w:asciiTheme="minorHAnsi" w:hAnsiTheme="minorHAnsi" w:cs="Arial"/>
          <w:bCs/>
          <w:sz w:val="20"/>
          <w:szCs w:val="20"/>
        </w:rPr>
        <w:t xml:space="preserve"> are reasonably necessary </w:t>
      </w:r>
      <w:r w:rsidR="001B0AD5" w:rsidRPr="00177663">
        <w:rPr>
          <w:rFonts w:asciiTheme="minorHAnsi" w:hAnsiTheme="minorHAnsi" w:cs="Arial"/>
          <w:bCs/>
          <w:sz w:val="20"/>
          <w:szCs w:val="20"/>
        </w:rPr>
        <w:t>to manage the application process</w:t>
      </w:r>
      <w:r w:rsidRPr="00177663">
        <w:rPr>
          <w:rFonts w:asciiTheme="minorHAnsi" w:hAnsiTheme="minorHAnsi" w:cs="Arial"/>
          <w:bCs/>
          <w:sz w:val="20"/>
          <w:szCs w:val="20"/>
        </w:rPr>
        <w:t xml:space="preserve">.  When doing so, we are acting as agent for the credit provider, with the same privacy law requirements applying to </w:t>
      </w:r>
      <w:r w:rsidR="001B0AD5" w:rsidRPr="00177663">
        <w:rPr>
          <w:rFonts w:asciiTheme="minorHAnsi" w:hAnsiTheme="minorHAnsi" w:cs="Arial"/>
          <w:bCs/>
          <w:sz w:val="20"/>
          <w:szCs w:val="20"/>
        </w:rPr>
        <w:t>both of us</w:t>
      </w:r>
      <w:r w:rsidRPr="00177663">
        <w:rPr>
          <w:rFonts w:asciiTheme="minorHAnsi" w:hAnsiTheme="minorHAnsi" w:cs="Arial"/>
          <w:bCs/>
          <w:sz w:val="20"/>
          <w:szCs w:val="20"/>
        </w:rPr>
        <w:t>.</w:t>
      </w:r>
    </w:p>
    <w:p w14:paraId="00218798" w14:textId="77777777" w:rsidR="009602F1" w:rsidRPr="00177663" w:rsidRDefault="009602F1" w:rsidP="009602F1">
      <w:pPr>
        <w:rPr>
          <w:rFonts w:asciiTheme="minorHAnsi" w:hAnsiTheme="minorHAnsi"/>
          <w:sz w:val="20"/>
          <w:szCs w:val="20"/>
        </w:rPr>
      </w:pPr>
    </w:p>
    <w:p w14:paraId="215B7690" w14:textId="55BAEF8E" w:rsidR="009602F1" w:rsidRPr="00177663" w:rsidRDefault="009602F1" w:rsidP="00390486">
      <w:pPr>
        <w:jc w:val="both"/>
        <w:rPr>
          <w:rFonts w:asciiTheme="minorHAnsi" w:hAnsiTheme="minorHAnsi"/>
          <w:sz w:val="20"/>
          <w:szCs w:val="20"/>
        </w:rPr>
      </w:pPr>
      <w:r w:rsidRPr="00177663">
        <w:rPr>
          <w:rFonts w:asciiTheme="minorHAnsi" w:hAnsiTheme="minorHAnsi"/>
          <w:sz w:val="20"/>
          <w:szCs w:val="20"/>
        </w:rPr>
        <w:t>We may submit your application to one or more credit providers.  Those credit providers and their website addresses are</w:t>
      </w:r>
      <w:r w:rsidR="00390486" w:rsidRPr="00177663">
        <w:rPr>
          <w:rFonts w:asciiTheme="minorHAnsi" w:hAnsiTheme="minorHAnsi"/>
          <w:sz w:val="20"/>
          <w:szCs w:val="20"/>
        </w:rPr>
        <w:t xml:space="preserve"> set out in the </w:t>
      </w:r>
      <w:r w:rsidR="0045757C" w:rsidRPr="00177663">
        <w:rPr>
          <w:rFonts w:asciiTheme="minorHAnsi" w:hAnsiTheme="minorHAnsi"/>
          <w:sz w:val="20"/>
          <w:szCs w:val="20"/>
        </w:rPr>
        <w:t>S</w:t>
      </w:r>
      <w:r w:rsidR="00390486" w:rsidRPr="00177663">
        <w:rPr>
          <w:rFonts w:asciiTheme="minorHAnsi" w:hAnsiTheme="minorHAnsi"/>
          <w:sz w:val="20"/>
          <w:szCs w:val="20"/>
        </w:rPr>
        <w:t>chedule</w:t>
      </w:r>
      <w:r w:rsidR="00473908">
        <w:rPr>
          <w:rFonts w:asciiTheme="minorHAnsi" w:hAnsiTheme="minorHAnsi"/>
          <w:sz w:val="20"/>
          <w:szCs w:val="20"/>
        </w:rPr>
        <w:t xml:space="preserve"> 1</w:t>
      </w:r>
      <w:r w:rsidR="00390486" w:rsidRPr="00177663">
        <w:rPr>
          <w:rFonts w:asciiTheme="minorHAnsi" w:hAnsiTheme="minorHAnsi"/>
          <w:sz w:val="20"/>
          <w:szCs w:val="20"/>
        </w:rPr>
        <w:t xml:space="preserve"> at the end of this document.</w:t>
      </w:r>
      <w:r w:rsidR="00F87A6E" w:rsidRPr="00177663">
        <w:rPr>
          <w:rFonts w:asciiTheme="minorHAnsi" w:hAnsiTheme="minorHAnsi"/>
          <w:sz w:val="20"/>
          <w:szCs w:val="20"/>
        </w:rPr>
        <w:t xml:space="preserve">  </w:t>
      </w:r>
    </w:p>
    <w:p w14:paraId="4EA3701A" w14:textId="77777777" w:rsidR="009602F1" w:rsidRPr="00177663" w:rsidRDefault="009602F1" w:rsidP="00390486">
      <w:pPr>
        <w:jc w:val="both"/>
        <w:rPr>
          <w:rFonts w:asciiTheme="minorHAnsi" w:hAnsiTheme="minorHAnsi"/>
          <w:sz w:val="20"/>
          <w:szCs w:val="20"/>
        </w:rPr>
      </w:pPr>
    </w:p>
    <w:p w14:paraId="6F108649" w14:textId="2C98C54F" w:rsidR="009602F1" w:rsidRPr="00177663" w:rsidRDefault="002C5F1C" w:rsidP="00390486">
      <w:pPr>
        <w:jc w:val="both"/>
        <w:rPr>
          <w:rFonts w:asciiTheme="minorHAnsi" w:hAnsiTheme="minorHAnsi"/>
          <w:sz w:val="20"/>
          <w:szCs w:val="20"/>
        </w:rPr>
      </w:pPr>
      <w:r w:rsidRPr="00177663">
        <w:rPr>
          <w:rFonts w:asciiTheme="minorHAnsi" w:hAnsiTheme="minorHAnsi"/>
          <w:sz w:val="20"/>
          <w:szCs w:val="20"/>
        </w:rPr>
        <w:t>A</w:t>
      </w:r>
      <w:r w:rsidR="009602F1" w:rsidRPr="00177663">
        <w:rPr>
          <w:rFonts w:asciiTheme="minorHAnsi" w:hAnsiTheme="minorHAnsi"/>
          <w:sz w:val="20"/>
          <w:szCs w:val="20"/>
        </w:rPr>
        <w:t xml:space="preserve"> credit provider</w:t>
      </w:r>
      <w:r w:rsidRPr="00177663">
        <w:rPr>
          <w:rFonts w:asciiTheme="minorHAnsi" w:hAnsiTheme="minorHAnsi"/>
          <w:sz w:val="20"/>
          <w:szCs w:val="20"/>
        </w:rPr>
        <w:t>,</w:t>
      </w:r>
      <w:r w:rsidR="009602F1" w:rsidRPr="00177663">
        <w:rPr>
          <w:rFonts w:asciiTheme="minorHAnsi" w:hAnsiTheme="minorHAnsi"/>
          <w:sz w:val="20"/>
          <w:szCs w:val="20"/>
        </w:rPr>
        <w:t xml:space="preserve"> to whom we submit an application</w:t>
      </w:r>
      <w:r w:rsidRPr="00177663">
        <w:rPr>
          <w:rFonts w:asciiTheme="minorHAnsi" w:hAnsiTheme="minorHAnsi"/>
          <w:sz w:val="20"/>
          <w:szCs w:val="20"/>
        </w:rPr>
        <w:t>,</w:t>
      </w:r>
      <w:r w:rsidR="009602F1" w:rsidRPr="00177663">
        <w:rPr>
          <w:rFonts w:asciiTheme="minorHAnsi" w:hAnsiTheme="minorHAnsi"/>
          <w:sz w:val="20"/>
          <w:szCs w:val="20"/>
        </w:rPr>
        <w:t xml:space="preserve"> may disclose information about you to, and collect information about you from</w:t>
      </w:r>
      <w:r w:rsidR="000D7361">
        <w:rPr>
          <w:rFonts w:asciiTheme="minorHAnsi" w:hAnsiTheme="minorHAnsi"/>
          <w:sz w:val="20"/>
          <w:szCs w:val="20"/>
        </w:rPr>
        <w:t>,</w:t>
      </w:r>
      <w:r w:rsidR="009602F1" w:rsidRPr="00177663">
        <w:rPr>
          <w:rFonts w:asciiTheme="minorHAnsi" w:hAnsiTheme="minorHAnsi"/>
          <w:sz w:val="20"/>
          <w:szCs w:val="20"/>
        </w:rPr>
        <w:t xml:space="preserve"> one or more </w:t>
      </w:r>
      <w:r w:rsidR="00187644">
        <w:rPr>
          <w:rFonts w:asciiTheme="minorHAnsi" w:hAnsiTheme="minorHAnsi"/>
          <w:sz w:val="20"/>
          <w:szCs w:val="20"/>
        </w:rPr>
        <w:t>Consumer CR</w:t>
      </w:r>
      <w:r w:rsidR="00606108">
        <w:rPr>
          <w:rFonts w:asciiTheme="minorHAnsi" w:hAnsiTheme="minorHAnsi"/>
          <w:sz w:val="20"/>
          <w:szCs w:val="20"/>
        </w:rPr>
        <w:t>S</w:t>
      </w:r>
      <w:r w:rsidR="00187644">
        <w:rPr>
          <w:rFonts w:asciiTheme="minorHAnsi" w:hAnsiTheme="minorHAnsi"/>
          <w:sz w:val="20"/>
          <w:szCs w:val="20"/>
        </w:rPr>
        <w:t xml:space="preserve"> or Commercial CR</w:t>
      </w:r>
      <w:r w:rsidR="00606108">
        <w:rPr>
          <w:rFonts w:asciiTheme="minorHAnsi" w:hAnsiTheme="minorHAnsi"/>
          <w:sz w:val="20"/>
          <w:szCs w:val="20"/>
        </w:rPr>
        <w:t>S</w:t>
      </w:r>
      <w:r w:rsidR="009602F1" w:rsidRPr="00177663">
        <w:rPr>
          <w:rFonts w:asciiTheme="minorHAnsi" w:hAnsiTheme="minorHAnsi"/>
          <w:sz w:val="20"/>
          <w:szCs w:val="20"/>
        </w:rPr>
        <w:t>.</w:t>
      </w:r>
    </w:p>
    <w:p w14:paraId="67FC8D7C" w14:textId="77777777" w:rsidR="009602F1" w:rsidRPr="00177663" w:rsidRDefault="009602F1" w:rsidP="00390486">
      <w:pPr>
        <w:jc w:val="both"/>
        <w:rPr>
          <w:rFonts w:asciiTheme="minorHAnsi" w:hAnsiTheme="minorHAnsi"/>
          <w:sz w:val="20"/>
          <w:szCs w:val="20"/>
        </w:rPr>
      </w:pPr>
    </w:p>
    <w:p w14:paraId="66A0CF48" w14:textId="04477746" w:rsidR="007D1C98" w:rsidRDefault="00EE46E0" w:rsidP="00390486">
      <w:pPr>
        <w:jc w:val="both"/>
        <w:rPr>
          <w:rFonts w:asciiTheme="minorHAnsi" w:hAnsiTheme="minorHAnsi"/>
          <w:sz w:val="20"/>
          <w:szCs w:val="20"/>
        </w:rPr>
      </w:pPr>
      <w:r w:rsidRPr="00177663">
        <w:rPr>
          <w:rFonts w:asciiTheme="minorHAnsi" w:hAnsiTheme="minorHAnsi"/>
          <w:sz w:val="20"/>
          <w:szCs w:val="20"/>
        </w:rPr>
        <w:t>T</w:t>
      </w:r>
      <w:r w:rsidR="009602F1" w:rsidRPr="00177663">
        <w:rPr>
          <w:rFonts w:asciiTheme="minorHAnsi" w:hAnsiTheme="minorHAnsi"/>
          <w:sz w:val="20"/>
          <w:szCs w:val="20"/>
        </w:rPr>
        <w:t xml:space="preserve">he website of each credit provider contains details of </w:t>
      </w:r>
      <w:r w:rsidR="00FF02EA" w:rsidRPr="00177663">
        <w:rPr>
          <w:rFonts w:asciiTheme="minorHAnsi" w:hAnsiTheme="minorHAnsi"/>
          <w:sz w:val="20"/>
          <w:szCs w:val="20"/>
        </w:rPr>
        <w:t>each</w:t>
      </w:r>
      <w:r w:rsidR="009602F1" w:rsidRPr="00177663">
        <w:rPr>
          <w:rFonts w:asciiTheme="minorHAnsi" w:hAnsiTheme="minorHAnsi"/>
          <w:sz w:val="20"/>
          <w:szCs w:val="20"/>
        </w:rPr>
        <w:t xml:space="preserve"> </w:t>
      </w:r>
      <w:r w:rsidR="00187644">
        <w:rPr>
          <w:rFonts w:asciiTheme="minorHAnsi" w:hAnsiTheme="minorHAnsi"/>
          <w:sz w:val="20"/>
          <w:szCs w:val="20"/>
        </w:rPr>
        <w:t>Consumer CR</w:t>
      </w:r>
      <w:r w:rsidR="00606108">
        <w:rPr>
          <w:rFonts w:asciiTheme="minorHAnsi" w:hAnsiTheme="minorHAnsi"/>
          <w:sz w:val="20"/>
          <w:szCs w:val="20"/>
        </w:rPr>
        <w:t>S</w:t>
      </w:r>
      <w:r w:rsidR="00187644">
        <w:rPr>
          <w:rFonts w:asciiTheme="minorHAnsi" w:hAnsiTheme="minorHAnsi"/>
          <w:sz w:val="20"/>
          <w:szCs w:val="20"/>
        </w:rPr>
        <w:t xml:space="preserve"> and Commercial CR</w:t>
      </w:r>
      <w:r w:rsidR="00606108">
        <w:rPr>
          <w:rFonts w:asciiTheme="minorHAnsi" w:hAnsiTheme="minorHAnsi"/>
          <w:sz w:val="20"/>
          <w:szCs w:val="20"/>
        </w:rPr>
        <w:t>S</w:t>
      </w:r>
      <w:r w:rsidR="003C17E9" w:rsidRPr="00177663">
        <w:rPr>
          <w:rFonts w:asciiTheme="minorHAnsi" w:hAnsiTheme="minorHAnsi"/>
          <w:sz w:val="20"/>
          <w:szCs w:val="20"/>
        </w:rPr>
        <w:t xml:space="preserve"> </w:t>
      </w:r>
      <w:r w:rsidR="009602F1" w:rsidRPr="00177663">
        <w:rPr>
          <w:rFonts w:asciiTheme="minorHAnsi" w:hAnsiTheme="minorHAnsi"/>
          <w:sz w:val="20"/>
          <w:szCs w:val="20"/>
        </w:rPr>
        <w:t>with which it deals and other</w:t>
      </w:r>
      <w:r w:rsidR="00850A2D">
        <w:rPr>
          <w:rFonts w:asciiTheme="minorHAnsi" w:hAnsiTheme="minorHAnsi"/>
          <w:sz w:val="20"/>
          <w:szCs w:val="20"/>
        </w:rPr>
        <w:t xml:space="preserve"> </w:t>
      </w:r>
      <w:r w:rsidR="009602F1" w:rsidRPr="00177663">
        <w:rPr>
          <w:rFonts w:asciiTheme="minorHAnsi" w:hAnsiTheme="minorHAnsi"/>
          <w:sz w:val="20"/>
          <w:szCs w:val="20"/>
        </w:rPr>
        <w:t>detail</w:t>
      </w:r>
      <w:r w:rsidR="00850A2D">
        <w:rPr>
          <w:rFonts w:asciiTheme="minorHAnsi" w:hAnsiTheme="minorHAnsi"/>
          <w:sz w:val="20"/>
          <w:szCs w:val="20"/>
        </w:rPr>
        <w:t>s</w:t>
      </w:r>
      <w:r w:rsidR="009602F1" w:rsidRPr="00177663">
        <w:rPr>
          <w:rFonts w:asciiTheme="minorHAnsi" w:hAnsiTheme="minorHAnsi"/>
          <w:sz w:val="20"/>
          <w:szCs w:val="20"/>
        </w:rPr>
        <w:t xml:space="preserve"> about information held about you</w:t>
      </w:r>
      <w:r w:rsidR="00134030">
        <w:rPr>
          <w:rFonts w:asciiTheme="minorHAnsi" w:hAnsiTheme="minorHAnsi"/>
          <w:sz w:val="20"/>
          <w:szCs w:val="20"/>
        </w:rPr>
        <w:t xml:space="preserve">, </w:t>
      </w:r>
      <w:r w:rsidR="00134030" w:rsidRPr="006D638D">
        <w:rPr>
          <w:rFonts w:asciiTheme="minorHAnsi" w:hAnsiTheme="minorHAnsi"/>
          <w:sz w:val="20"/>
          <w:szCs w:val="20"/>
        </w:rPr>
        <w:t>including w</w:t>
      </w:r>
      <w:r w:rsidR="00134030" w:rsidRPr="00850A2D">
        <w:rPr>
          <w:rFonts w:asciiTheme="minorHAnsi" w:hAnsiTheme="minorHAnsi"/>
          <w:sz w:val="20"/>
          <w:szCs w:val="20"/>
        </w:rPr>
        <w:t>hether that information may be held or disclosed overseas and, if so, in which countrie</w:t>
      </w:r>
      <w:r w:rsidR="006D638D" w:rsidRPr="006D638D">
        <w:rPr>
          <w:rFonts w:asciiTheme="minorHAnsi" w:hAnsiTheme="minorHAnsi"/>
          <w:sz w:val="20"/>
          <w:szCs w:val="20"/>
        </w:rPr>
        <w:t>s</w:t>
      </w:r>
      <w:r w:rsidR="006D0E0B">
        <w:rPr>
          <w:rFonts w:asciiTheme="minorHAnsi" w:hAnsiTheme="minorHAnsi"/>
          <w:sz w:val="20"/>
          <w:szCs w:val="20"/>
        </w:rPr>
        <w:t>.  The websites also</w:t>
      </w:r>
      <w:r w:rsidR="009602F1" w:rsidRPr="00177663">
        <w:rPr>
          <w:rFonts w:asciiTheme="minorHAnsi" w:hAnsiTheme="minorHAnsi"/>
          <w:sz w:val="20"/>
          <w:szCs w:val="20"/>
        </w:rPr>
        <w:t xml:space="preserve"> describe your key rights.  Th</w:t>
      </w:r>
      <w:r w:rsidR="006D0E0B">
        <w:rPr>
          <w:rFonts w:asciiTheme="minorHAnsi" w:hAnsiTheme="minorHAnsi"/>
          <w:sz w:val="20"/>
          <w:szCs w:val="20"/>
        </w:rPr>
        <w:t>ese</w:t>
      </w:r>
      <w:r w:rsidR="009602F1" w:rsidRPr="00177663">
        <w:rPr>
          <w:rFonts w:asciiTheme="minorHAnsi" w:hAnsiTheme="minorHAnsi"/>
          <w:sz w:val="20"/>
          <w:szCs w:val="20"/>
        </w:rPr>
        <w:t xml:space="preserve"> detail</w:t>
      </w:r>
      <w:r w:rsidR="006D0E0B">
        <w:rPr>
          <w:rFonts w:asciiTheme="minorHAnsi" w:hAnsiTheme="minorHAnsi"/>
          <w:sz w:val="20"/>
          <w:szCs w:val="20"/>
        </w:rPr>
        <w:t>s</w:t>
      </w:r>
      <w:r w:rsidR="009602F1" w:rsidRPr="00177663">
        <w:rPr>
          <w:rFonts w:asciiTheme="minorHAnsi" w:hAnsiTheme="minorHAnsi"/>
          <w:sz w:val="20"/>
          <w:szCs w:val="20"/>
        </w:rPr>
        <w:t xml:space="preserve"> may be described on the</w:t>
      </w:r>
      <w:r w:rsidR="00546CF0" w:rsidRPr="00177663">
        <w:rPr>
          <w:rFonts w:asciiTheme="minorHAnsi" w:hAnsiTheme="minorHAnsi"/>
          <w:sz w:val="20"/>
          <w:szCs w:val="20"/>
        </w:rPr>
        <w:t xml:space="preserve"> credit providers’</w:t>
      </w:r>
      <w:r w:rsidR="009602F1" w:rsidRPr="00177663">
        <w:rPr>
          <w:rFonts w:asciiTheme="minorHAnsi" w:hAnsiTheme="minorHAnsi"/>
          <w:sz w:val="20"/>
          <w:szCs w:val="20"/>
        </w:rPr>
        <w:t xml:space="preserve"> websites as ‘notifiable matters’</w:t>
      </w:r>
      <w:r w:rsidR="00F87A6E" w:rsidRPr="00177663">
        <w:rPr>
          <w:rFonts w:asciiTheme="minorHAnsi" w:hAnsiTheme="minorHAnsi"/>
          <w:sz w:val="20"/>
          <w:szCs w:val="20"/>
        </w:rPr>
        <w:t>,</w:t>
      </w:r>
      <w:r w:rsidR="0096428A" w:rsidRPr="00177663">
        <w:rPr>
          <w:rFonts w:asciiTheme="minorHAnsi" w:hAnsiTheme="minorHAnsi"/>
          <w:sz w:val="20"/>
          <w:szCs w:val="20"/>
        </w:rPr>
        <w:t xml:space="preserve"> ‘privacy policy’</w:t>
      </w:r>
      <w:r w:rsidR="00546CF0" w:rsidRPr="00177663">
        <w:rPr>
          <w:rFonts w:asciiTheme="minorHAnsi" w:hAnsiTheme="minorHAnsi"/>
          <w:sz w:val="20"/>
          <w:szCs w:val="20"/>
        </w:rPr>
        <w:t>,</w:t>
      </w:r>
      <w:r w:rsidR="00F87A6E" w:rsidRPr="00177663">
        <w:rPr>
          <w:rFonts w:asciiTheme="minorHAnsi" w:hAnsiTheme="minorHAnsi"/>
          <w:sz w:val="20"/>
          <w:szCs w:val="20"/>
        </w:rPr>
        <w:t xml:space="preserve"> ‘credit reporting policy’</w:t>
      </w:r>
      <w:r w:rsidR="00546CF0" w:rsidRPr="00177663">
        <w:rPr>
          <w:rFonts w:asciiTheme="minorHAnsi" w:hAnsiTheme="minorHAnsi"/>
          <w:sz w:val="20"/>
          <w:szCs w:val="20"/>
        </w:rPr>
        <w:t xml:space="preserve"> or </w:t>
      </w:r>
      <w:r w:rsidR="00EE5FD5" w:rsidRPr="00177663">
        <w:rPr>
          <w:rFonts w:asciiTheme="minorHAnsi" w:hAnsiTheme="minorHAnsi"/>
          <w:sz w:val="20"/>
          <w:szCs w:val="20"/>
        </w:rPr>
        <w:t>‘</w:t>
      </w:r>
      <w:r w:rsidR="00546CF0" w:rsidRPr="00177663">
        <w:rPr>
          <w:rFonts w:asciiTheme="minorHAnsi" w:hAnsiTheme="minorHAnsi"/>
          <w:sz w:val="20"/>
          <w:szCs w:val="20"/>
        </w:rPr>
        <w:t>privacy disclosure statement and consent</w:t>
      </w:r>
      <w:r w:rsidR="00EE5FD5" w:rsidRPr="00177663">
        <w:rPr>
          <w:rFonts w:asciiTheme="minorHAnsi" w:hAnsiTheme="minorHAnsi"/>
          <w:sz w:val="20"/>
          <w:szCs w:val="20"/>
        </w:rPr>
        <w:t>’</w:t>
      </w:r>
      <w:r w:rsidR="000D7361">
        <w:rPr>
          <w:rFonts w:asciiTheme="minorHAnsi" w:hAnsiTheme="minorHAnsi"/>
          <w:sz w:val="20"/>
          <w:szCs w:val="20"/>
        </w:rPr>
        <w:t>, or similar</w:t>
      </w:r>
      <w:r w:rsidR="006D638D">
        <w:rPr>
          <w:rFonts w:asciiTheme="minorHAnsi" w:hAnsiTheme="minorHAnsi"/>
          <w:sz w:val="20"/>
          <w:szCs w:val="20"/>
        </w:rPr>
        <w:t>.</w:t>
      </w:r>
      <w:r w:rsidR="00187644">
        <w:rPr>
          <w:rFonts w:asciiTheme="minorHAnsi" w:hAnsiTheme="minorHAnsi"/>
          <w:sz w:val="20"/>
          <w:szCs w:val="20"/>
        </w:rPr>
        <w:t xml:space="preserve">  </w:t>
      </w:r>
    </w:p>
    <w:p w14:paraId="38B98521" w14:textId="77777777" w:rsidR="007D1C98" w:rsidRDefault="007D1C98" w:rsidP="00390486">
      <w:pPr>
        <w:jc w:val="both"/>
        <w:rPr>
          <w:rFonts w:asciiTheme="minorHAnsi" w:hAnsiTheme="minorHAnsi"/>
          <w:sz w:val="20"/>
          <w:szCs w:val="20"/>
        </w:rPr>
      </w:pPr>
    </w:p>
    <w:p w14:paraId="5ECCCEB2" w14:textId="403516FC" w:rsidR="009602F1" w:rsidRPr="00177663" w:rsidRDefault="006D0E0B" w:rsidP="007D1C98">
      <w:pPr>
        <w:jc w:val="both"/>
        <w:rPr>
          <w:rFonts w:asciiTheme="minorHAnsi" w:hAnsiTheme="minorHAnsi"/>
          <w:sz w:val="20"/>
          <w:szCs w:val="20"/>
        </w:rPr>
      </w:pPr>
      <w:r>
        <w:rPr>
          <w:rFonts w:asciiTheme="minorHAnsi" w:hAnsiTheme="minorHAnsi"/>
          <w:sz w:val="20"/>
          <w:szCs w:val="20"/>
        </w:rPr>
        <w:t>For each</w:t>
      </w:r>
      <w:r w:rsidR="003C17E9" w:rsidRPr="00177663">
        <w:rPr>
          <w:rFonts w:asciiTheme="minorHAnsi" w:hAnsiTheme="minorHAnsi"/>
          <w:sz w:val="20"/>
          <w:szCs w:val="20"/>
        </w:rPr>
        <w:t xml:space="preserve"> </w:t>
      </w:r>
      <w:r w:rsidR="004E7F56">
        <w:rPr>
          <w:rFonts w:asciiTheme="minorHAnsi" w:hAnsiTheme="minorHAnsi"/>
          <w:sz w:val="20"/>
          <w:szCs w:val="20"/>
        </w:rPr>
        <w:t>Co</w:t>
      </w:r>
      <w:r w:rsidR="003C17E9" w:rsidRPr="00177663">
        <w:rPr>
          <w:rFonts w:asciiTheme="minorHAnsi" w:hAnsiTheme="minorHAnsi"/>
          <w:sz w:val="20"/>
          <w:szCs w:val="20"/>
        </w:rPr>
        <w:t xml:space="preserve">nsumer </w:t>
      </w:r>
      <w:r w:rsidR="004E7F56">
        <w:rPr>
          <w:rFonts w:asciiTheme="minorHAnsi" w:hAnsiTheme="minorHAnsi"/>
          <w:sz w:val="20"/>
          <w:szCs w:val="20"/>
        </w:rPr>
        <w:t>CR</w:t>
      </w:r>
      <w:r w:rsidR="00606108">
        <w:rPr>
          <w:rFonts w:asciiTheme="minorHAnsi" w:hAnsiTheme="minorHAnsi"/>
          <w:sz w:val="20"/>
          <w:szCs w:val="20"/>
        </w:rPr>
        <w:t>S</w:t>
      </w:r>
      <w:r>
        <w:rPr>
          <w:rFonts w:asciiTheme="minorHAnsi" w:hAnsiTheme="minorHAnsi"/>
          <w:sz w:val="20"/>
          <w:szCs w:val="20"/>
        </w:rPr>
        <w:t xml:space="preserve"> a credit provider uses</w:t>
      </w:r>
      <w:r w:rsidR="0037115A">
        <w:rPr>
          <w:rFonts w:asciiTheme="minorHAnsi" w:hAnsiTheme="minorHAnsi"/>
          <w:sz w:val="20"/>
          <w:szCs w:val="20"/>
        </w:rPr>
        <w:t xml:space="preserve"> the </w:t>
      </w:r>
      <w:r w:rsidR="007D1C98">
        <w:rPr>
          <w:rFonts w:asciiTheme="minorHAnsi" w:hAnsiTheme="minorHAnsi"/>
          <w:sz w:val="20"/>
          <w:szCs w:val="20"/>
        </w:rPr>
        <w:t xml:space="preserve">website </w:t>
      </w:r>
      <w:r w:rsidR="0037115A">
        <w:rPr>
          <w:rFonts w:asciiTheme="minorHAnsi" w:hAnsiTheme="minorHAnsi"/>
          <w:sz w:val="20"/>
          <w:szCs w:val="20"/>
        </w:rPr>
        <w:t>detail</w:t>
      </w:r>
      <w:r>
        <w:rPr>
          <w:rFonts w:asciiTheme="minorHAnsi" w:hAnsiTheme="minorHAnsi"/>
          <w:sz w:val="20"/>
          <w:szCs w:val="20"/>
        </w:rPr>
        <w:t>s</w:t>
      </w:r>
      <w:r w:rsidR="0037115A">
        <w:rPr>
          <w:rFonts w:asciiTheme="minorHAnsi" w:hAnsiTheme="minorHAnsi"/>
          <w:sz w:val="20"/>
          <w:szCs w:val="20"/>
        </w:rPr>
        <w:t xml:space="preserve"> will include the following</w:t>
      </w:r>
      <w:r>
        <w:rPr>
          <w:rFonts w:asciiTheme="minorHAnsi" w:hAnsiTheme="minorHAnsi"/>
          <w:sz w:val="20"/>
          <w:szCs w:val="20"/>
        </w:rPr>
        <w:t xml:space="preserve"> </w:t>
      </w:r>
      <w:r w:rsidR="00187644">
        <w:rPr>
          <w:rFonts w:asciiTheme="minorHAnsi" w:hAnsiTheme="minorHAnsi"/>
          <w:sz w:val="20"/>
          <w:szCs w:val="20"/>
        </w:rPr>
        <w:t>specific</w:t>
      </w:r>
      <w:r>
        <w:rPr>
          <w:rFonts w:asciiTheme="minorHAnsi" w:hAnsiTheme="minorHAnsi"/>
          <w:sz w:val="20"/>
          <w:szCs w:val="20"/>
        </w:rPr>
        <w:t xml:space="preserve"> information</w:t>
      </w:r>
      <w:r w:rsidR="00850A2D">
        <w:rPr>
          <w:rFonts w:asciiTheme="minorHAnsi" w:hAnsiTheme="minorHAnsi"/>
          <w:sz w:val="20"/>
          <w:szCs w:val="20"/>
        </w:rPr>
        <w:t>:</w:t>
      </w:r>
      <w:r w:rsidR="009602F1" w:rsidRPr="00177663">
        <w:rPr>
          <w:rFonts w:asciiTheme="minorHAnsi" w:hAnsiTheme="minorHAnsi"/>
          <w:sz w:val="20"/>
          <w:szCs w:val="20"/>
        </w:rPr>
        <w:t xml:space="preserve"> </w:t>
      </w:r>
    </w:p>
    <w:p w14:paraId="72227E25" w14:textId="241BD947" w:rsidR="009602F1" w:rsidRPr="00177663" w:rsidRDefault="009602F1" w:rsidP="00390486">
      <w:pPr>
        <w:pStyle w:val="ListParagraph"/>
        <w:numPr>
          <w:ilvl w:val="0"/>
          <w:numId w:val="11"/>
        </w:numPr>
        <w:spacing w:after="0" w:line="240" w:lineRule="auto"/>
        <w:jc w:val="both"/>
        <w:rPr>
          <w:sz w:val="20"/>
          <w:szCs w:val="20"/>
        </w:rPr>
      </w:pPr>
      <w:r w:rsidRPr="00177663">
        <w:rPr>
          <w:sz w:val="20"/>
          <w:szCs w:val="20"/>
        </w:rPr>
        <w:t>Th</w:t>
      </w:r>
      <w:r w:rsidR="00BA42A1" w:rsidRPr="00177663">
        <w:rPr>
          <w:sz w:val="20"/>
          <w:szCs w:val="20"/>
        </w:rPr>
        <w:t>at th</w:t>
      </w:r>
      <w:r w:rsidRPr="00177663">
        <w:rPr>
          <w:sz w:val="20"/>
          <w:szCs w:val="20"/>
        </w:rPr>
        <w:t xml:space="preserve">e </w:t>
      </w:r>
      <w:r w:rsidR="000D7361">
        <w:rPr>
          <w:sz w:val="20"/>
          <w:szCs w:val="20"/>
        </w:rPr>
        <w:t>CRS</w:t>
      </w:r>
      <w:r w:rsidR="000D7361" w:rsidRPr="00177663">
        <w:rPr>
          <w:sz w:val="20"/>
          <w:szCs w:val="20"/>
        </w:rPr>
        <w:t xml:space="preserve"> </w:t>
      </w:r>
      <w:r w:rsidRPr="00177663">
        <w:rPr>
          <w:sz w:val="20"/>
          <w:szCs w:val="20"/>
        </w:rPr>
        <w:t>may</w:t>
      </w:r>
      <w:r w:rsidR="00546CF0" w:rsidRPr="00177663">
        <w:rPr>
          <w:sz w:val="20"/>
          <w:szCs w:val="20"/>
        </w:rPr>
        <w:t xml:space="preserve"> include</w:t>
      </w:r>
      <w:r w:rsidRPr="00177663">
        <w:rPr>
          <w:sz w:val="20"/>
          <w:szCs w:val="20"/>
        </w:rPr>
        <w:t xml:space="preserve"> information</w:t>
      </w:r>
      <w:r w:rsidR="00546CF0" w:rsidRPr="00177663">
        <w:rPr>
          <w:sz w:val="20"/>
          <w:szCs w:val="20"/>
        </w:rPr>
        <w:t xml:space="preserve"> the credit provider discloses</w:t>
      </w:r>
      <w:r w:rsidRPr="00177663">
        <w:rPr>
          <w:sz w:val="20"/>
          <w:szCs w:val="20"/>
        </w:rPr>
        <w:t xml:space="preserve"> about you to other credit providers to assess your credit worthiness</w:t>
      </w:r>
    </w:p>
    <w:p w14:paraId="10CEBFD0" w14:textId="5E5FD720" w:rsidR="00546CF0" w:rsidRPr="00177663" w:rsidRDefault="00546CF0" w:rsidP="00390486">
      <w:pPr>
        <w:pStyle w:val="ListParagraph"/>
        <w:numPr>
          <w:ilvl w:val="0"/>
          <w:numId w:val="11"/>
        </w:numPr>
        <w:spacing w:after="0" w:line="240" w:lineRule="auto"/>
        <w:jc w:val="both"/>
        <w:rPr>
          <w:sz w:val="20"/>
          <w:szCs w:val="20"/>
        </w:rPr>
      </w:pPr>
      <w:r w:rsidRPr="00177663">
        <w:rPr>
          <w:sz w:val="20"/>
          <w:szCs w:val="20"/>
        </w:rPr>
        <w:lastRenderedPageBreak/>
        <w:t>That</w:t>
      </w:r>
      <w:r w:rsidR="00016208" w:rsidRPr="00177663">
        <w:rPr>
          <w:sz w:val="20"/>
          <w:szCs w:val="20"/>
        </w:rPr>
        <w:t>, if you become overdue in making consumer credit payments or you commit a serious credit infringement, the credit provide</w:t>
      </w:r>
      <w:r w:rsidR="00F8313F" w:rsidRPr="00177663">
        <w:rPr>
          <w:sz w:val="20"/>
          <w:szCs w:val="20"/>
        </w:rPr>
        <w:t>r</w:t>
      </w:r>
      <w:r w:rsidR="00016208" w:rsidRPr="00177663">
        <w:rPr>
          <w:sz w:val="20"/>
          <w:szCs w:val="20"/>
        </w:rPr>
        <w:t xml:space="preserve"> may disclose th</w:t>
      </w:r>
      <w:r w:rsidR="00EE5FD5" w:rsidRPr="00177663">
        <w:rPr>
          <w:sz w:val="20"/>
          <w:szCs w:val="20"/>
        </w:rPr>
        <w:t>at</w:t>
      </w:r>
      <w:r w:rsidR="00016208" w:rsidRPr="00177663">
        <w:rPr>
          <w:sz w:val="20"/>
          <w:szCs w:val="20"/>
        </w:rPr>
        <w:t xml:space="preserve"> information to </w:t>
      </w:r>
      <w:r w:rsidR="006D0E0B">
        <w:rPr>
          <w:sz w:val="20"/>
          <w:szCs w:val="20"/>
        </w:rPr>
        <w:t>the</w:t>
      </w:r>
      <w:r w:rsidR="00016208" w:rsidRPr="00177663">
        <w:rPr>
          <w:sz w:val="20"/>
          <w:szCs w:val="20"/>
        </w:rPr>
        <w:t xml:space="preserve"> </w:t>
      </w:r>
      <w:r w:rsidR="00606108">
        <w:rPr>
          <w:sz w:val="20"/>
          <w:szCs w:val="20"/>
        </w:rPr>
        <w:t>Service</w:t>
      </w:r>
      <w:r w:rsidR="003C17E9" w:rsidRPr="00177663">
        <w:rPr>
          <w:sz w:val="20"/>
          <w:szCs w:val="20"/>
        </w:rPr>
        <w:t xml:space="preserve"> </w:t>
      </w:r>
    </w:p>
    <w:p w14:paraId="304E3878" w14:textId="17988B3C" w:rsidR="009602F1" w:rsidRPr="00177663" w:rsidRDefault="009602F1" w:rsidP="00390486">
      <w:pPr>
        <w:pStyle w:val="ListParagraph"/>
        <w:numPr>
          <w:ilvl w:val="0"/>
          <w:numId w:val="11"/>
        </w:numPr>
        <w:spacing w:after="0" w:line="240" w:lineRule="auto"/>
        <w:jc w:val="both"/>
        <w:rPr>
          <w:sz w:val="20"/>
          <w:szCs w:val="20"/>
        </w:rPr>
      </w:pPr>
      <w:r w:rsidRPr="00177663">
        <w:rPr>
          <w:sz w:val="20"/>
          <w:szCs w:val="20"/>
        </w:rPr>
        <w:t>How you can obtain the credit provider’s and/or</w:t>
      </w:r>
      <w:r w:rsidR="006D0E0B">
        <w:rPr>
          <w:sz w:val="20"/>
          <w:szCs w:val="20"/>
        </w:rPr>
        <w:t xml:space="preserve"> the</w:t>
      </w:r>
      <w:r w:rsidR="003C17E9" w:rsidRPr="00177663">
        <w:rPr>
          <w:sz w:val="20"/>
          <w:szCs w:val="20"/>
        </w:rPr>
        <w:t xml:space="preserve"> </w:t>
      </w:r>
      <w:r w:rsidR="00606108">
        <w:rPr>
          <w:sz w:val="20"/>
          <w:szCs w:val="20"/>
        </w:rPr>
        <w:t>Service</w:t>
      </w:r>
      <w:r w:rsidR="004E7F56">
        <w:rPr>
          <w:sz w:val="20"/>
          <w:szCs w:val="20"/>
        </w:rPr>
        <w:t>’s</w:t>
      </w:r>
      <w:r w:rsidRPr="00177663">
        <w:rPr>
          <w:sz w:val="20"/>
          <w:szCs w:val="20"/>
        </w:rPr>
        <w:t xml:space="preserve"> policies about managing your information</w:t>
      </w:r>
    </w:p>
    <w:p w14:paraId="43D92424" w14:textId="77777777" w:rsidR="009602F1" w:rsidRPr="00177663" w:rsidRDefault="009602F1" w:rsidP="00390486">
      <w:pPr>
        <w:pStyle w:val="ListParagraph"/>
        <w:numPr>
          <w:ilvl w:val="0"/>
          <w:numId w:val="11"/>
        </w:numPr>
        <w:spacing w:after="0" w:line="240" w:lineRule="auto"/>
        <w:jc w:val="both"/>
        <w:rPr>
          <w:sz w:val="20"/>
          <w:szCs w:val="20"/>
        </w:rPr>
      </w:pPr>
      <w:r w:rsidRPr="00177663">
        <w:rPr>
          <w:sz w:val="20"/>
          <w:szCs w:val="20"/>
        </w:rPr>
        <w:t>Your right to access and/or correct information held about you and to complain about conduct that may breach the privacy and credit reporting laws</w:t>
      </w:r>
    </w:p>
    <w:p w14:paraId="7C4C5D07" w14:textId="3BBEAB85" w:rsidR="009602F1" w:rsidRPr="00177663" w:rsidRDefault="009602F1" w:rsidP="00390486">
      <w:pPr>
        <w:pStyle w:val="ListParagraph"/>
        <w:numPr>
          <w:ilvl w:val="0"/>
          <w:numId w:val="11"/>
        </w:numPr>
        <w:spacing w:after="0" w:line="240" w:lineRule="auto"/>
        <w:jc w:val="both"/>
        <w:rPr>
          <w:sz w:val="20"/>
          <w:szCs w:val="20"/>
        </w:rPr>
      </w:pPr>
      <w:r w:rsidRPr="00177663">
        <w:rPr>
          <w:sz w:val="20"/>
          <w:szCs w:val="20"/>
        </w:rPr>
        <w:t xml:space="preserve">Your right to request a </w:t>
      </w:r>
      <w:r w:rsidR="003A3F1F">
        <w:rPr>
          <w:sz w:val="20"/>
          <w:szCs w:val="20"/>
        </w:rPr>
        <w:t>CRS</w:t>
      </w:r>
      <w:r w:rsidR="003A3F1F" w:rsidRPr="00177663">
        <w:rPr>
          <w:sz w:val="20"/>
          <w:szCs w:val="20"/>
        </w:rPr>
        <w:t xml:space="preserve"> </w:t>
      </w:r>
      <w:r w:rsidRPr="00177663">
        <w:rPr>
          <w:sz w:val="20"/>
          <w:szCs w:val="20"/>
        </w:rPr>
        <w:t>not to undertake pre-screening for purposes of direct marketing by a credit provider</w:t>
      </w:r>
    </w:p>
    <w:p w14:paraId="1899E196" w14:textId="15DB187D" w:rsidR="009602F1" w:rsidRPr="00177663" w:rsidRDefault="009602F1" w:rsidP="00390486">
      <w:pPr>
        <w:pStyle w:val="ListParagraph"/>
        <w:numPr>
          <w:ilvl w:val="0"/>
          <w:numId w:val="11"/>
        </w:numPr>
        <w:spacing w:after="0" w:line="240" w:lineRule="auto"/>
        <w:jc w:val="both"/>
        <w:rPr>
          <w:sz w:val="20"/>
          <w:szCs w:val="20"/>
        </w:rPr>
      </w:pPr>
      <w:r w:rsidRPr="00177663">
        <w:rPr>
          <w:sz w:val="20"/>
          <w:szCs w:val="20"/>
        </w:rPr>
        <w:t xml:space="preserve">Your right to request a </w:t>
      </w:r>
      <w:r w:rsidR="003A3F1F">
        <w:rPr>
          <w:sz w:val="20"/>
          <w:szCs w:val="20"/>
        </w:rPr>
        <w:t>CRS</w:t>
      </w:r>
      <w:r w:rsidR="003A3F1F" w:rsidRPr="00177663">
        <w:rPr>
          <w:sz w:val="20"/>
          <w:szCs w:val="20"/>
        </w:rPr>
        <w:t xml:space="preserve"> </w:t>
      </w:r>
      <w:r w:rsidRPr="00177663">
        <w:rPr>
          <w:sz w:val="20"/>
          <w:szCs w:val="20"/>
        </w:rPr>
        <w:t>not to release information about you if you believe you are a victim of fraud</w:t>
      </w:r>
    </w:p>
    <w:p w14:paraId="648F090F" w14:textId="77777777" w:rsidR="00546CF0" w:rsidRPr="00177663" w:rsidRDefault="00546CF0" w:rsidP="00390486">
      <w:pPr>
        <w:jc w:val="both"/>
        <w:rPr>
          <w:rFonts w:asciiTheme="minorHAnsi" w:hAnsiTheme="minorHAnsi"/>
          <w:sz w:val="20"/>
          <w:szCs w:val="20"/>
        </w:rPr>
      </w:pPr>
    </w:p>
    <w:p w14:paraId="7D649D6E" w14:textId="6B1405FF" w:rsidR="009602F1" w:rsidRPr="00177663" w:rsidRDefault="00F87A6E" w:rsidP="00390486">
      <w:pPr>
        <w:jc w:val="both"/>
        <w:rPr>
          <w:rFonts w:asciiTheme="minorHAnsi" w:hAnsiTheme="minorHAnsi"/>
          <w:sz w:val="20"/>
          <w:szCs w:val="20"/>
        </w:rPr>
      </w:pPr>
      <w:r w:rsidRPr="00177663">
        <w:rPr>
          <w:rFonts w:asciiTheme="minorHAnsi" w:hAnsiTheme="minorHAnsi"/>
          <w:sz w:val="20"/>
          <w:szCs w:val="20"/>
        </w:rPr>
        <w:t>This detail will also be included by the</w:t>
      </w:r>
      <w:r w:rsidR="0029787B" w:rsidRPr="00177663">
        <w:rPr>
          <w:rFonts w:asciiTheme="minorHAnsi" w:hAnsiTheme="minorHAnsi"/>
          <w:sz w:val="20"/>
          <w:szCs w:val="20"/>
        </w:rPr>
        <w:t xml:space="preserve"> </w:t>
      </w:r>
      <w:r w:rsidR="009602F1" w:rsidRPr="00177663">
        <w:rPr>
          <w:rFonts w:asciiTheme="minorHAnsi" w:hAnsiTheme="minorHAnsi"/>
          <w:sz w:val="20"/>
          <w:szCs w:val="20"/>
        </w:rPr>
        <w:t xml:space="preserve">credit provider who approves </w:t>
      </w:r>
      <w:r w:rsidR="00EE46E0" w:rsidRPr="00177663">
        <w:rPr>
          <w:rFonts w:asciiTheme="minorHAnsi" w:hAnsiTheme="minorHAnsi"/>
          <w:sz w:val="20"/>
          <w:szCs w:val="20"/>
        </w:rPr>
        <w:t>your</w:t>
      </w:r>
      <w:r w:rsidR="009602F1" w:rsidRPr="00177663">
        <w:rPr>
          <w:rFonts w:asciiTheme="minorHAnsi" w:hAnsiTheme="minorHAnsi"/>
          <w:sz w:val="20"/>
          <w:szCs w:val="20"/>
        </w:rPr>
        <w:t xml:space="preserve"> application </w:t>
      </w:r>
      <w:r w:rsidRPr="00177663">
        <w:rPr>
          <w:rFonts w:asciiTheme="minorHAnsi" w:hAnsiTheme="minorHAnsi"/>
          <w:sz w:val="20"/>
          <w:szCs w:val="20"/>
        </w:rPr>
        <w:t>in the</w:t>
      </w:r>
      <w:r w:rsidR="009602F1" w:rsidRPr="00177663">
        <w:rPr>
          <w:rFonts w:asciiTheme="minorHAnsi" w:hAnsiTheme="minorHAnsi"/>
          <w:sz w:val="20"/>
          <w:szCs w:val="20"/>
        </w:rPr>
        <w:t xml:space="preserve"> privacy disclosure statement and consent document</w:t>
      </w:r>
      <w:r w:rsidRPr="00177663">
        <w:rPr>
          <w:rFonts w:asciiTheme="minorHAnsi" w:hAnsiTheme="minorHAnsi"/>
          <w:sz w:val="20"/>
          <w:szCs w:val="20"/>
        </w:rPr>
        <w:t xml:space="preserve"> it will provide to you</w:t>
      </w:r>
      <w:r w:rsidR="009602F1" w:rsidRPr="00177663">
        <w:rPr>
          <w:rFonts w:asciiTheme="minorHAnsi" w:hAnsiTheme="minorHAnsi"/>
          <w:sz w:val="20"/>
          <w:szCs w:val="20"/>
        </w:rPr>
        <w:t>.</w:t>
      </w:r>
    </w:p>
    <w:p w14:paraId="3DC01B51" w14:textId="77777777" w:rsidR="00546CF0" w:rsidRPr="00575957" w:rsidRDefault="00546CF0" w:rsidP="00546CF0">
      <w:pPr>
        <w:jc w:val="both"/>
        <w:rPr>
          <w:rFonts w:asciiTheme="minorHAnsi" w:hAnsiTheme="minorHAnsi"/>
          <w:sz w:val="20"/>
          <w:szCs w:val="20"/>
          <w:highlight w:val="yellow"/>
        </w:rPr>
      </w:pPr>
    </w:p>
    <w:p w14:paraId="26EE4B3C" w14:textId="114742FD" w:rsidR="009602F1" w:rsidRDefault="00546CF0" w:rsidP="00DA435A">
      <w:pPr>
        <w:jc w:val="both"/>
        <w:rPr>
          <w:rFonts w:asciiTheme="minorHAnsi" w:hAnsiTheme="minorHAnsi"/>
          <w:b/>
          <w:sz w:val="20"/>
          <w:szCs w:val="20"/>
        </w:rPr>
      </w:pPr>
      <w:r w:rsidRPr="00177663">
        <w:rPr>
          <w:rFonts w:asciiTheme="minorHAnsi" w:hAnsiTheme="minorHAnsi"/>
          <w:sz w:val="20"/>
          <w:szCs w:val="20"/>
        </w:rPr>
        <w:t xml:space="preserve">Each credit provider website includes information on how to contact </w:t>
      </w:r>
      <w:r w:rsidR="003A3F1F">
        <w:rPr>
          <w:rFonts w:asciiTheme="minorHAnsi" w:hAnsiTheme="minorHAnsi"/>
          <w:sz w:val="20"/>
          <w:szCs w:val="20"/>
        </w:rPr>
        <w:t>it</w:t>
      </w:r>
      <w:r w:rsidRPr="00177663">
        <w:rPr>
          <w:rFonts w:asciiTheme="minorHAnsi" w:hAnsiTheme="minorHAnsi"/>
          <w:sz w:val="20"/>
          <w:szCs w:val="20"/>
        </w:rPr>
        <w:t xml:space="preserve"> and how to obtain a copy of its privacy documents</w:t>
      </w:r>
      <w:r w:rsidR="00016208" w:rsidRPr="00177663">
        <w:rPr>
          <w:rFonts w:asciiTheme="minorHAnsi" w:hAnsiTheme="minorHAnsi"/>
          <w:sz w:val="20"/>
          <w:szCs w:val="20"/>
        </w:rPr>
        <w:t xml:space="preserve"> in a form that suits you (e.g. hardcopy or email)</w:t>
      </w:r>
      <w:r w:rsidRPr="00177663">
        <w:rPr>
          <w:rFonts w:asciiTheme="minorHAnsi" w:hAnsiTheme="minorHAnsi"/>
          <w:sz w:val="20"/>
          <w:szCs w:val="20"/>
        </w:rPr>
        <w:t>.</w:t>
      </w:r>
    </w:p>
    <w:p w14:paraId="4FBF8CC6" w14:textId="77777777" w:rsidR="007D1C98" w:rsidRPr="0029787B" w:rsidRDefault="007D1C98" w:rsidP="00BD7C0F">
      <w:pPr>
        <w:rPr>
          <w:rFonts w:asciiTheme="minorHAnsi" w:hAnsiTheme="minorHAnsi"/>
          <w:b/>
          <w:sz w:val="20"/>
          <w:szCs w:val="20"/>
        </w:rPr>
      </w:pPr>
    </w:p>
    <w:p w14:paraId="019879E4" w14:textId="77777777" w:rsidR="00BD7C0F" w:rsidRPr="009602F1" w:rsidRDefault="00BD7C0F" w:rsidP="00BD7C0F">
      <w:pPr>
        <w:rPr>
          <w:rFonts w:asciiTheme="minorHAnsi" w:hAnsiTheme="minorHAnsi"/>
          <w:b/>
          <w:sz w:val="20"/>
          <w:szCs w:val="20"/>
          <w:lang w:val="en-US"/>
        </w:rPr>
      </w:pPr>
      <w:r w:rsidRPr="009602F1">
        <w:rPr>
          <w:rFonts w:asciiTheme="minorHAnsi" w:hAnsiTheme="minorHAnsi"/>
          <w:b/>
          <w:sz w:val="20"/>
          <w:szCs w:val="20"/>
          <w:lang w:val="en-US"/>
        </w:rPr>
        <w:t>Your rights</w:t>
      </w:r>
    </w:p>
    <w:p w14:paraId="5188BE19" w14:textId="0FF29891" w:rsidR="00BD7C0F" w:rsidRPr="009602F1" w:rsidRDefault="00BD7C0F" w:rsidP="00BD7C0F">
      <w:pPr>
        <w:rPr>
          <w:rFonts w:asciiTheme="minorHAnsi" w:hAnsiTheme="minorHAnsi"/>
          <w:sz w:val="20"/>
          <w:szCs w:val="20"/>
          <w:lang w:val="en-US"/>
        </w:rPr>
      </w:pPr>
      <w:r w:rsidRPr="009602F1">
        <w:rPr>
          <w:rFonts w:asciiTheme="minorHAnsi" w:hAnsiTheme="minorHAnsi"/>
          <w:sz w:val="20"/>
          <w:szCs w:val="20"/>
          <w:lang w:val="en-US"/>
        </w:rPr>
        <w:t>You have the right to ask:</w:t>
      </w:r>
    </w:p>
    <w:p w14:paraId="05F1AD9D" w14:textId="602B2F57" w:rsidR="00BD7C0F" w:rsidRPr="009602F1" w:rsidRDefault="007562ED" w:rsidP="00E97A71">
      <w:pPr>
        <w:pStyle w:val="ListParagraph"/>
        <w:numPr>
          <w:ilvl w:val="0"/>
          <w:numId w:val="9"/>
        </w:numPr>
        <w:jc w:val="both"/>
        <w:rPr>
          <w:sz w:val="20"/>
          <w:szCs w:val="20"/>
          <w:lang w:val="en-US"/>
        </w:rPr>
      </w:pPr>
      <w:r>
        <w:rPr>
          <w:sz w:val="20"/>
          <w:szCs w:val="20"/>
          <w:lang w:val="en-US"/>
        </w:rPr>
        <w:t>U</w:t>
      </w:r>
      <w:r w:rsidR="00BD7C0F" w:rsidRPr="009602F1">
        <w:rPr>
          <w:sz w:val="20"/>
          <w:szCs w:val="20"/>
          <w:lang w:val="en-US"/>
        </w:rPr>
        <w:t>s to provide you with all the information we hold about you</w:t>
      </w:r>
    </w:p>
    <w:p w14:paraId="239E0786" w14:textId="404DDF86" w:rsidR="00BD7C0F" w:rsidRPr="009602F1" w:rsidRDefault="007562ED" w:rsidP="00E97A71">
      <w:pPr>
        <w:pStyle w:val="ListParagraph"/>
        <w:numPr>
          <w:ilvl w:val="0"/>
          <w:numId w:val="9"/>
        </w:numPr>
        <w:jc w:val="both"/>
        <w:rPr>
          <w:sz w:val="20"/>
          <w:szCs w:val="20"/>
          <w:lang w:val="en-US"/>
        </w:rPr>
      </w:pPr>
      <w:r>
        <w:rPr>
          <w:sz w:val="20"/>
          <w:szCs w:val="20"/>
          <w:lang w:val="en-US"/>
        </w:rPr>
        <w:t>U</w:t>
      </w:r>
      <w:r w:rsidR="00BD7C0F" w:rsidRPr="009602F1">
        <w:rPr>
          <w:sz w:val="20"/>
          <w:szCs w:val="20"/>
          <w:lang w:val="en-US"/>
        </w:rPr>
        <w:t>s to correct the information we hold if it is incorrect</w:t>
      </w:r>
    </w:p>
    <w:p w14:paraId="00936EF5" w14:textId="3754746B" w:rsidR="00BD7C0F" w:rsidRPr="009602F1" w:rsidRDefault="007562ED" w:rsidP="00E97A71">
      <w:pPr>
        <w:pStyle w:val="ListParagraph"/>
        <w:numPr>
          <w:ilvl w:val="0"/>
          <w:numId w:val="9"/>
        </w:numPr>
        <w:jc w:val="both"/>
        <w:rPr>
          <w:sz w:val="20"/>
          <w:szCs w:val="20"/>
          <w:lang w:val="en-US"/>
        </w:rPr>
      </w:pPr>
      <w:r>
        <w:rPr>
          <w:sz w:val="20"/>
          <w:szCs w:val="20"/>
          <w:lang w:val="en-US"/>
        </w:rPr>
        <w:t>U</w:t>
      </w:r>
      <w:r w:rsidR="00BD7C0F" w:rsidRPr="009602F1">
        <w:rPr>
          <w:sz w:val="20"/>
          <w:szCs w:val="20"/>
          <w:lang w:val="en-US"/>
        </w:rPr>
        <w:t>s for copies of our privacy polic</w:t>
      </w:r>
      <w:r w:rsidR="00C45C5D" w:rsidRPr="009602F1">
        <w:rPr>
          <w:sz w:val="20"/>
          <w:szCs w:val="20"/>
          <w:lang w:val="en-US"/>
        </w:rPr>
        <w:t>y</w:t>
      </w:r>
      <w:r w:rsidR="00BD7C0F" w:rsidRPr="009602F1">
        <w:rPr>
          <w:sz w:val="20"/>
          <w:szCs w:val="20"/>
          <w:lang w:val="en-US"/>
        </w:rPr>
        <w:t xml:space="preserve"> and this </w:t>
      </w:r>
      <w:r w:rsidR="00C45C5D" w:rsidRPr="009602F1">
        <w:rPr>
          <w:sz w:val="20"/>
          <w:szCs w:val="20"/>
          <w:lang w:val="en-US"/>
        </w:rPr>
        <w:t>document</w:t>
      </w:r>
      <w:r w:rsidR="00BD7C0F" w:rsidRPr="009602F1">
        <w:rPr>
          <w:sz w:val="20"/>
          <w:szCs w:val="20"/>
          <w:lang w:val="en-US"/>
        </w:rPr>
        <w:t>, in a form that suits you (e.g. hardcopy or email)</w:t>
      </w:r>
    </w:p>
    <w:p w14:paraId="33146739" w14:textId="19AE07DD" w:rsidR="00BD7C0F" w:rsidRPr="009602F1" w:rsidRDefault="004A2B6E" w:rsidP="00E97A71">
      <w:pPr>
        <w:pStyle w:val="ListParagraph"/>
        <w:numPr>
          <w:ilvl w:val="0"/>
          <w:numId w:val="9"/>
        </w:numPr>
        <w:jc w:val="both"/>
        <w:rPr>
          <w:sz w:val="20"/>
          <w:szCs w:val="20"/>
          <w:lang w:val="en-US"/>
        </w:rPr>
      </w:pPr>
      <w:r>
        <w:rPr>
          <w:sz w:val="20"/>
          <w:szCs w:val="20"/>
          <w:lang w:val="en-US"/>
        </w:rPr>
        <w:t xml:space="preserve">A </w:t>
      </w:r>
      <w:r w:rsidR="0037115A">
        <w:rPr>
          <w:sz w:val="20"/>
          <w:szCs w:val="20"/>
          <w:lang w:val="en-US"/>
        </w:rPr>
        <w:t>Consumer CR</w:t>
      </w:r>
      <w:r w:rsidR="00606108">
        <w:rPr>
          <w:sz w:val="20"/>
          <w:szCs w:val="20"/>
          <w:lang w:val="en-US"/>
        </w:rPr>
        <w:t>S</w:t>
      </w:r>
      <w:r w:rsidRPr="009602F1">
        <w:rPr>
          <w:sz w:val="20"/>
          <w:szCs w:val="20"/>
          <w:lang w:val="en-US"/>
        </w:rPr>
        <w:t xml:space="preserve"> </w:t>
      </w:r>
      <w:r w:rsidR="00BD7C0F" w:rsidRPr="009602F1">
        <w:rPr>
          <w:sz w:val="20"/>
          <w:szCs w:val="20"/>
          <w:lang w:val="en-US"/>
        </w:rPr>
        <w:t xml:space="preserve">not to use your information for direct marketing </w:t>
      </w:r>
      <w:r w:rsidR="00537C98" w:rsidRPr="009602F1">
        <w:rPr>
          <w:sz w:val="20"/>
          <w:szCs w:val="20"/>
          <w:lang w:val="en-US"/>
        </w:rPr>
        <w:t xml:space="preserve">assessment </w:t>
      </w:r>
      <w:r w:rsidR="00BD7C0F" w:rsidRPr="009602F1">
        <w:rPr>
          <w:sz w:val="20"/>
          <w:szCs w:val="20"/>
          <w:lang w:val="en-US"/>
        </w:rPr>
        <w:t>purposes, including pre-screening</w:t>
      </w:r>
    </w:p>
    <w:p w14:paraId="2395621C" w14:textId="0BEBF2D7" w:rsidR="00BD7C0F" w:rsidRPr="009602F1" w:rsidRDefault="00B339FC" w:rsidP="00E97A71">
      <w:pPr>
        <w:pStyle w:val="ListParagraph"/>
        <w:numPr>
          <w:ilvl w:val="0"/>
          <w:numId w:val="9"/>
        </w:numPr>
        <w:jc w:val="both"/>
        <w:rPr>
          <w:sz w:val="20"/>
          <w:szCs w:val="20"/>
          <w:lang w:val="en-US"/>
        </w:rPr>
      </w:pPr>
      <w:r>
        <w:rPr>
          <w:sz w:val="20"/>
          <w:szCs w:val="20"/>
          <w:lang w:val="en-US"/>
        </w:rPr>
        <w:t xml:space="preserve">A </w:t>
      </w:r>
      <w:r w:rsidR="00EE2B88">
        <w:rPr>
          <w:sz w:val="20"/>
          <w:szCs w:val="20"/>
          <w:lang w:val="en-US"/>
        </w:rPr>
        <w:t>credit reporting service</w:t>
      </w:r>
      <w:r w:rsidR="004A2B6E" w:rsidRPr="009602F1">
        <w:rPr>
          <w:sz w:val="20"/>
          <w:szCs w:val="20"/>
          <w:lang w:val="en-US"/>
        </w:rPr>
        <w:t xml:space="preserve"> </w:t>
      </w:r>
      <w:r w:rsidR="00BD7C0F" w:rsidRPr="009602F1">
        <w:rPr>
          <w:sz w:val="20"/>
          <w:szCs w:val="20"/>
          <w:lang w:val="en-US"/>
        </w:rPr>
        <w:t xml:space="preserve">to provide you with a copy of </w:t>
      </w:r>
      <w:r w:rsidR="00473908">
        <w:rPr>
          <w:sz w:val="20"/>
          <w:szCs w:val="20"/>
          <w:lang w:val="en-US"/>
        </w:rPr>
        <w:t>any</w:t>
      </w:r>
      <w:r w:rsidR="00473908" w:rsidRPr="009602F1">
        <w:rPr>
          <w:sz w:val="20"/>
          <w:szCs w:val="20"/>
          <w:lang w:val="en-US"/>
        </w:rPr>
        <w:t xml:space="preserve"> </w:t>
      </w:r>
      <w:r w:rsidR="00BD7C0F" w:rsidRPr="009602F1">
        <w:rPr>
          <w:sz w:val="20"/>
          <w:szCs w:val="20"/>
          <w:lang w:val="en-US"/>
        </w:rPr>
        <w:t>information it holds about you</w:t>
      </w:r>
    </w:p>
    <w:p w14:paraId="202EE8DD" w14:textId="5DD2DBAD" w:rsidR="00A805C8" w:rsidRPr="009602F1" w:rsidRDefault="00A805C8" w:rsidP="00A805C8">
      <w:pPr>
        <w:jc w:val="both"/>
        <w:rPr>
          <w:rFonts w:asciiTheme="minorHAnsi" w:hAnsiTheme="minorHAnsi" w:cs="Calibri"/>
          <w:sz w:val="20"/>
          <w:szCs w:val="20"/>
        </w:rPr>
      </w:pPr>
      <w:r w:rsidRPr="00AB631B">
        <w:rPr>
          <w:rFonts w:asciiTheme="minorHAnsi" w:hAnsiTheme="minorHAnsi" w:cs="Arial"/>
          <w:sz w:val="20"/>
          <w:szCs w:val="20"/>
          <w:highlight w:val="yellow"/>
        </w:rPr>
        <w:t xml:space="preserve">You can gain access to the information we hold about you by contacting our Privacy Officer at the address above or by telephone on </w:t>
      </w:r>
      <w:r w:rsidR="009055DA" w:rsidRPr="00AB631B">
        <w:rPr>
          <w:rFonts w:asciiTheme="minorHAnsi" w:hAnsiTheme="minorHAnsi" w:cs="Arial"/>
          <w:sz w:val="20"/>
          <w:szCs w:val="20"/>
          <w:highlight w:val="yellow"/>
        </w:rPr>
        <w:t>1300 768 998</w:t>
      </w:r>
      <w:r w:rsidRPr="00AB631B">
        <w:rPr>
          <w:rFonts w:asciiTheme="minorHAnsi" w:hAnsiTheme="minorHAnsi" w:cs="Arial"/>
          <w:sz w:val="20"/>
          <w:szCs w:val="20"/>
          <w:highlight w:val="yellow"/>
        </w:rPr>
        <w:t xml:space="preserve"> or email at </w:t>
      </w:r>
      <w:r w:rsidR="009055DA" w:rsidRPr="00AB631B">
        <w:rPr>
          <w:rFonts w:asciiTheme="minorHAnsi" w:hAnsiTheme="minorHAnsi" w:cs="Arial"/>
          <w:sz w:val="20"/>
          <w:szCs w:val="20"/>
          <w:highlight w:val="yellow"/>
        </w:rPr>
        <w:t>admin@portgroup.com.au</w:t>
      </w:r>
      <w:r w:rsidRPr="00AB631B">
        <w:rPr>
          <w:rFonts w:asciiTheme="minorHAnsi" w:hAnsiTheme="minorHAnsi" w:cs="Calibri"/>
          <w:sz w:val="20"/>
          <w:szCs w:val="20"/>
          <w:highlight w:val="yellow"/>
        </w:rPr>
        <w:t>.</w:t>
      </w:r>
      <w:r w:rsidR="003145F0" w:rsidRPr="00AB631B">
        <w:rPr>
          <w:rFonts w:asciiTheme="minorHAnsi" w:hAnsiTheme="minorHAnsi" w:cs="Calibri"/>
          <w:sz w:val="20"/>
          <w:szCs w:val="20"/>
          <w:highlight w:val="yellow"/>
        </w:rPr>
        <w:t xml:space="preserve"> </w:t>
      </w:r>
      <w:r w:rsidR="00413389" w:rsidRPr="00AB631B">
        <w:rPr>
          <w:rFonts w:asciiTheme="minorHAnsi" w:hAnsiTheme="minorHAnsi" w:cs="Calibri"/>
          <w:sz w:val="20"/>
          <w:szCs w:val="20"/>
          <w:highlight w:val="yellow"/>
        </w:rPr>
        <w:t xml:space="preserve"> </w:t>
      </w:r>
      <w:r w:rsidRPr="00AB631B">
        <w:rPr>
          <w:rFonts w:asciiTheme="minorHAnsi" w:hAnsiTheme="minorHAnsi" w:cs="Calibri"/>
          <w:sz w:val="20"/>
          <w:szCs w:val="20"/>
          <w:highlight w:val="yellow"/>
        </w:rPr>
        <w:t xml:space="preserve">In some cases an administration fee may be charged to cover the cost of providing the information. </w:t>
      </w:r>
      <w:r w:rsidR="00850A2D" w:rsidRPr="00AB631B">
        <w:rPr>
          <w:rFonts w:asciiTheme="minorHAnsi" w:hAnsiTheme="minorHAnsi" w:cs="Calibri"/>
          <w:sz w:val="20"/>
          <w:szCs w:val="20"/>
          <w:highlight w:val="yellow"/>
        </w:rPr>
        <w:t xml:space="preserve"> </w:t>
      </w:r>
      <w:r w:rsidRPr="00AB631B">
        <w:rPr>
          <w:rFonts w:asciiTheme="minorHAnsi" w:hAnsiTheme="minorHAnsi" w:cs="Calibri"/>
          <w:sz w:val="20"/>
          <w:szCs w:val="20"/>
          <w:highlight w:val="yellow"/>
        </w:rPr>
        <w:t xml:space="preserve">Our Privacy Policy is available on our website at </w:t>
      </w:r>
      <w:hyperlink r:id="rId13" w:history="1">
        <w:r w:rsidR="00357049" w:rsidRPr="00AB631B">
          <w:rPr>
            <w:rStyle w:val="Hyperlink"/>
            <w:rFonts w:asciiTheme="minorHAnsi" w:hAnsiTheme="minorHAnsi" w:cs="Calibri"/>
            <w:sz w:val="20"/>
            <w:szCs w:val="20"/>
            <w:highlight w:val="yellow"/>
          </w:rPr>
          <w:t>www.portgroup.com.au</w:t>
        </w:r>
      </w:hyperlink>
      <w:r w:rsidR="00357049" w:rsidRPr="00AB631B">
        <w:rPr>
          <w:rFonts w:asciiTheme="minorHAnsi" w:hAnsiTheme="minorHAnsi" w:cs="Calibri"/>
          <w:sz w:val="20"/>
          <w:szCs w:val="20"/>
          <w:highlight w:val="yellow"/>
        </w:rPr>
        <w:t>.</w:t>
      </w:r>
      <w:r w:rsidR="00357049">
        <w:rPr>
          <w:rFonts w:asciiTheme="minorHAnsi" w:hAnsiTheme="minorHAnsi" w:cs="Calibri"/>
          <w:sz w:val="20"/>
          <w:szCs w:val="20"/>
        </w:rPr>
        <w:t xml:space="preserve">  </w:t>
      </w:r>
    </w:p>
    <w:p w14:paraId="03A10F4E" w14:textId="77777777" w:rsidR="00BD7C0F" w:rsidRPr="009602F1" w:rsidRDefault="00BD7C0F">
      <w:pPr>
        <w:jc w:val="both"/>
        <w:rPr>
          <w:rFonts w:asciiTheme="minorHAnsi" w:hAnsiTheme="minorHAnsi" w:cs="Arial"/>
          <w:b/>
          <w:bCs/>
          <w:sz w:val="20"/>
          <w:szCs w:val="20"/>
        </w:rPr>
      </w:pPr>
    </w:p>
    <w:p w14:paraId="0D74617B" w14:textId="5C5F656A" w:rsidR="00737364" w:rsidRPr="00850A2D" w:rsidRDefault="009A16FA">
      <w:pPr>
        <w:jc w:val="both"/>
        <w:rPr>
          <w:rFonts w:asciiTheme="minorHAnsi" w:hAnsiTheme="minorHAnsi" w:cs="Arial"/>
          <w:bCs/>
          <w:sz w:val="20"/>
          <w:szCs w:val="20"/>
        </w:rPr>
      </w:pPr>
      <w:r w:rsidRPr="00850A2D">
        <w:rPr>
          <w:rFonts w:asciiTheme="minorHAnsi" w:hAnsiTheme="minorHAnsi" w:cs="Arial"/>
          <w:bCs/>
          <w:sz w:val="20"/>
          <w:szCs w:val="20"/>
        </w:rPr>
        <w:t xml:space="preserve">Schedule 2 at the end of this document sets out the contact details for each </w:t>
      </w:r>
      <w:r w:rsidR="00FA2C79">
        <w:rPr>
          <w:rFonts w:asciiTheme="minorHAnsi" w:hAnsiTheme="minorHAnsi" w:cs="Arial"/>
          <w:bCs/>
          <w:sz w:val="20"/>
          <w:szCs w:val="20"/>
        </w:rPr>
        <w:t>credit reporting service</w:t>
      </w:r>
      <w:r>
        <w:rPr>
          <w:rFonts w:asciiTheme="minorHAnsi" w:hAnsiTheme="minorHAnsi" w:cs="Arial"/>
          <w:bCs/>
          <w:sz w:val="20"/>
          <w:szCs w:val="20"/>
        </w:rPr>
        <w:t>.</w:t>
      </w:r>
    </w:p>
    <w:p w14:paraId="789B2AE4" w14:textId="77777777" w:rsidR="009A16FA" w:rsidRPr="009602F1" w:rsidRDefault="009A16FA">
      <w:pPr>
        <w:jc w:val="both"/>
        <w:rPr>
          <w:rFonts w:asciiTheme="minorHAnsi" w:hAnsiTheme="minorHAnsi" w:cs="Arial"/>
          <w:b/>
          <w:bCs/>
          <w:sz w:val="20"/>
          <w:szCs w:val="20"/>
        </w:rPr>
      </w:pPr>
    </w:p>
    <w:p w14:paraId="4D30CAC3" w14:textId="77777777" w:rsidR="000971C0" w:rsidRPr="009602F1" w:rsidRDefault="00493328">
      <w:pPr>
        <w:jc w:val="both"/>
        <w:rPr>
          <w:rFonts w:asciiTheme="minorHAnsi" w:hAnsiTheme="minorHAnsi" w:cs="Arial"/>
          <w:b/>
          <w:bCs/>
          <w:sz w:val="20"/>
          <w:szCs w:val="20"/>
        </w:rPr>
      </w:pPr>
      <w:r w:rsidRPr="009602F1">
        <w:rPr>
          <w:rFonts w:asciiTheme="minorHAnsi" w:hAnsiTheme="minorHAnsi" w:cs="Arial"/>
          <w:b/>
          <w:bCs/>
          <w:sz w:val="20"/>
          <w:szCs w:val="20"/>
        </w:rPr>
        <w:t>Disclosure and Consent</w:t>
      </w:r>
    </w:p>
    <w:p w14:paraId="11212B24" w14:textId="77777777" w:rsidR="00493328" w:rsidRPr="009602F1" w:rsidRDefault="00493328">
      <w:pPr>
        <w:jc w:val="both"/>
        <w:rPr>
          <w:rFonts w:asciiTheme="minorHAnsi" w:hAnsiTheme="minorHAnsi" w:cs="Arial"/>
          <w:sz w:val="20"/>
          <w:szCs w:val="20"/>
        </w:rPr>
      </w:pPr>
      <w:r w:rsidRPr="009602F1">
        <w:rPr>
          <w:rFonts w:asciiTheme="minorHAnsi" w:hAnsiTheme="minorHAnsi" w:cs="Arial"/>
          <w:sz w:val="20"/>
          <w:szCs w:val="20"/>
        </w:rPr>
        <w:t xml:space="preserve">By signing below, you agree </w:t>
      </w:r>
      <w:r w:rsidR="00482925" w:rsidRPr="009602F1">
        <w:rPr>
          <w:rFonts w:asciiTheme="minorHAnsi" w:hAnsiTheme="minorHAnsi" w:cs="Arial"/>
          <w:sz w:val="20"/>
          <w:szCs w:val="20"/>
        </w:rPr>
        <w:t>we</w:t>
      </w:r>
      <w:r w:rsidRPr="009602F1">
        <w:rPr>
          <w:rFonts w:asciiTheme="minorHAnsi" w:hAnsiTheme="minorHAnsi" w:cs="Arial"/>
          <w:sz w:val="20"/>
          <w:szCs w:val="20"/>
        </w:rPr>
        <w:t xml:space="preserve"> may:</w:t>
      </w:r>
    </w:p>
    <w:p w14:paraId="4080C258" w14:textId="01C1425A" w:rsidR="00493328" w:rsidRPr="009602F1" w:rsidRDefault="00493328">
      <w:pPr>
        <w:numPr>
          <w:ilvl w:val="0"/>
          <w:numId w:val="4"/>
        </w:numPr>
        <w:jc w:val="both"/>
        <w:rPr>
          <w:rFonts w:asciiTheme="minorHAnsi" w:hAnsiTheme="minorHAnsi" w:cs="Arial"/>
          <w:sz w:val="20"/>
          <w:szCs w:val="20"/>
        </w:rPr>
      </w:pPr>
      <w:r w:rsidRPr="009602F1">
        <w:rPr>
          <w:rFonts w:asciiTheme="minorHAnsi" w:hAnsiTheme="minorHAnsi" w:cs="Arial"/>
          <w:sz w:val="20"/>
          <w:szCs w:val="20"/>
        </w:rPr>
        <w:t>Use your information:</w:t>
      </w:r>
    </w:p>
    <w:p w14:paraId="255BCE12" w14:textId="682D3C06" w:rsidR="00493328" w:rsidRPr="009602F1" w:rsidRDefault="00A6723D" w:rsidP="008856D5">
      <w:pPr>
        <w:numPr>
          <w:ilvl w:val="1"/>
          <w:numId w:val="4"/>
        </w:numPr>
        <w:tabs>
          <w:tab w:val="clear" w:pos="1080"/>
          <w:tab w:val="num" w:pos="851"/>
        </w:tabs>
        <w:ind w:left="851"/>
        <w:jc w:val="both"/>
        <w:rPr>
          <w:rFonts w:asciiTheme="minorHAnsi" w:hAnsiTheme="minorHAnsi" w:cs="Arial"/>
          <w:sz w:val="20"/>
          <w:szCs w:val="20"/>
        </w:rPr>
      </w:pPr>
      <w:r w:rsidRPr="009602F1">
        <w:rPr>
          <w:rFonts w:asciiTheme="minorHAnsi" w:hAnsiTheme="minorHAnsi" w:cs="Arial"/>
          <w:sz w:val="20"/>
          <w:szCs w:val="20"/>
        </w:rPr>
        <w:t>To a</w:t>
      </w:r>
      <w:r w:rsidR="00493328" w:rsidRPr="009602F1">
        <w:rPr>
          <w:rFonts w:asciiTheme="minorHAnsi" w:hAnsiTheme="minorHAnsi" w:cs="Arial"/>
          <w:sz w:val="20"/>
          <w:szCs w:val="20"/>
        </w:rPr>
        <w:t xml:space="preserve">ssess your </w:t>
      </w:r>
      <w:r w:rsidR="00413389" w:rsidRPr="009602F1">
        <w:rPr>
          <w:rFonts w:asciiTheme="minorHAnsi" w:hAnsiTheme="minorHAnsi" w:cs="Arial"/>
          <w:sz w:val="20"/>
          <w:szCs w:val="20"/>
        </w:rPr>
        <w:t xml:space="preserve">consumer or </w:t>
      </w:r>
      <w:r w:rsidR="00493328" w:rsidRPr="009602F1">
        <w:rPr>
          <w:rFonts w:asciiTheme="minorHAnsi" w:hAnsiTheme="minorHAnsi" w:cs="Arial"/>
          <w:sz w:val="20"/>
          <w:szCs w:val="20"/>
        </w:rPr>
        <w:t>commercial credit</w:t>
      </w:r>
      <w:r w:rsidR="0076788D" w:rsidRPr="009602F1">
        <w:rPr>
          <w:rFonts w:asciiTheme="minorHAnsi" w:hAnsiTheme="minorHAnsi" w:cs="Arial"/>
          <w:sz w:val="20"/>
          <w:szCs w:val="20"/>
        </w:rPr>
        <w:t xml:space="preserve"> and/or guarantee</w:t>
      </w:r>
      <w:r w:rsidR="00493328" w:rsidRPr="009602F1">
        <w:rPr>
          <w:rFonts w:asciiTheme="minorHAnsi" w:hAnsiTheme="minorHAnsi" w:cs="Arial"/>
          <w:sz w:val="20"/>
          <w:szCs w:val="20"/>
        </w:rPr>
        <w:t xml:space="preserve"> application and/or to assess a credit application by a company of which you are a director</w:t>
      </w:r>
    </w:p>
    <w:p w14:paraId="32A497ED" w14:textId="77777777" w:rsidR="00640FB3" w:rsidRPr="009602F1" w:rsidRDefault="00640FB3" w:rsidP="008856D5">
      <w:pPr>
        <w:numPr>
          <w:ilvl w:val="1"/>
          <w:numId w:val="4"/>
        </w:numPr>
        <w:tabs>
          <w:tab w:val="clear" w:pos="1080"/>
          <w:tab w:val="num" w:pos="851"/>
        </w:tabs>
        <w:ind w:left="851"/>
        <w:jc w:val="both"/>
        <w:rPr>
          <w:rFonts w:asciiTheme="minorHAnsi" w:hAnsiTheme="minorHAnsi" w:cs="Arial"/>
          <w:sz w:val="20"/>
          <w:szCs w:val="20"/>
        </w:rPr>
      </w:pPr>
      <w:r w:rsidRPr="009602F1">
        <w:rPr>
          <w:rFonts w:asciiTheme="minorHAnsi" w:hAnsiTheme="minorHAnsi" w:cs="Arial"/>
          <w:sz w:val="20"/>
          <w:szCs w:val="20"/>
        </w:rPr>
        <w:t>To source any finance</w:t>
      </w:r>
      <w:r>
        <w:rPr>
          <w:rFonts w:asciiTheme="minorHAnsi" w:hAnsiTheme="minorHAnsi" w:cs="Arial"/>
          <w:sz w:val="20"/>
          <w:szCs w:val="20"/>
        </w:rPr>
        <w:t>s</w:t>
      </w:r>
      <w:r w:rsidRPr="009602F1">
        <w:rPr>
          <w:rFonts w:asciiTheme="minorHAnsi" w:hAnsiTheme="minorHAnsi" w:cs="Arial"/>
          <w:sz w:val="20"/>
          <w:szCs w:val="20"/>
        </w:rPr>
        <w:t xml:space="preserve"> you required</w:t>
      </w:r>
    </w:p>
    <w:p w14:paraId="4DFD4B3A" w14:textId="4546BFF6" w:rsidR="00493328" w:rsidRPr="009602F1" w:rsidRDefault="00A6723D" w:rsidP="008856D5">
      <w:pPr>
        <w:numPr>
          <w:ilvl w:val="1"/>
          <w:numId w:val="4"/>
        </w:numPr>
        <w:tabs>
          <w:tab w:val="clear" w:pos="1080"/>
          <w:tab w:val="num" w:pos="851"/>
        </w:tabs>
        <w:ind w:left="851"/>
        <w:jc w:val="both"/>
        <w:rPr>
          <w:rFonts w:asciiTheme="minorHAnsi" w:hAnsiTheme="minorHAnsi" w:cs="Arial"/>
          <w:sz w:val="20"/>
          <w:szCs w:val="20"/>
        </w:rPr>
      </w:pPr>
      <w:r w:rsidRPr="009602F1">
        <w:rPr>
          <w:rFonts w:asciiTheme="minorHAnsi" w:hAnsiTheme="minorHAnsi" w:cs="Arial"/>
          <w:sz w:val="20"/>
          <w:szCs w:val="20"/>
        </w:rPr>
        <w:t xml:space="preserve">To </w:t>
      </w:r>
      <w:r w:rsidR="007E5B05" w:rsidRPr="009602F1">
        <w:rPr>
          <w:rFonts w:asciiTheme="minorHAnsi" w:hAnsiTheme="minorHAnsi" w:cs="Arial"/>
          <w:sz w:val="20"/>
          <w:szCs w:val="20"/>
        </w:rPr>
        <w:t>source any insurances you require</w:t>
      </w:r>
    </w:p>
    <w:p w14:paraId="53C997D1" w14:textId="77777777" w:rsidR="00493328" w:rsidRPr="009602F1" w:rsidRDefault="00A6723D" w:rsidP="008856D5">
      <w:pPr>
        <w:numPr>
          <w:ilvl w:val="1"/>
          <w:numId w:val="4"/>
        </w:numPr>
        <w:tabs>
          <w:tab w:val="clear" w:pos="1080"/>
          <w:tab w:val="num" w:pos="851"/>
        </w:tabs>
        <w:ind w:left="851"/>
        <w:jc w:val="both"/>
        <w:rPr>
          <w:rFonts w:asciiTheme="minorHAnsi" w:hAnsiTheme="minorHAnsi" w:cs="Arial"/>
          <w:sz w:val="20"/>
          <w:szCs w:val="20"/>
        </w:rPr>
      </w:pPr>
      <w:r w:rsidRPr="009602F1">
        <w:rPr>
          <w:rFonts w:asciiTheme="minorHAnsi" w:hAnsiTheme="minorHAnsi" w:cs="Arial"/>
          <w:sz w:val="20"/>
          <w:szCs w:val="20"/>
        </w:rPr>
        <w:t>A</w:t>
      </w:r>
      <w:r w:rsidR="00493328" w:rsidRPr="009602F1">
        <w:rPr>
          <w:rFonts w:asciiTheme="minorHAnsi" w:hAnsiTheme="minorHAnsi" w:cs="Arial"/>
          <w:sz w:val="20"/>
          <w:szCs w:val="20"/>
        </w:rPr>
        <w:t xml:space="preserve">s the law </w:t>
      </w:r>
      <w:r w:rsidR="00190693" w:rsidRPr="009602F1">
        <w:rPr>
          <w:rFonts w:asciiTheme="minorHAnsi" w:hAnsiTheme="minorHAnsi" w:cs="Arial"/>
          <w:sz w:val="20"/>
          <w:szCs w:val="20"/>
        </w:rPr>
        <w:t>authorise</w:t>
      </w:r>
      <w:r w:rsidR="00F044CF" w:rsidRPr="009602F1">
        <w:rPr>
          <w:rFonts w:asciiTheme="minorHAnsi" w:hAnsiTheme="minorHAnsi" w:cs="Arial"/>
          <w:sz w:val="20"/>
          <w:szCs w:val="20"/>
        </w:rPr>
        <w:t xml:space="preserve">s or </w:t>
      </w:r>
      <w:r w:rsidR="00493328" w:rsidRPr="009602F1">
        <w:rPr>
          <w:rFonts w:asciiTheme="minorHAnsi" w:hAnsiTheme="minorHAnsi" w:cs="Arial"/>
          <w:sz w:val="20"/>
          <w:szCs w:val="20"/>
        </w:rPr>
        <w:t>requires;</w:t>
      </w:r>
    </w:p>
    <w:p w14:paraId="0A536D71" w14:textId="345B0FBB" w:rsidR="007E5B05" w:rsidRPr="00850A2D" w:rsidRDefault="007E5B05">
      <w:pPr>
        <w:numPr>
          <w:ilvl w:val="0"/>
          <w:numId w:val="4"/>
        </w:numPr>
        <w:jc w:val="both"/>
        <w:rPr>
          <w:rFonts w:asciiTheme="minorHAnsi" w:hAnsiTheme="minorHAnsi" w:cs="Arial"/>
          <w:sz w:val="20"/>
          <w:szCs w:val="20"/>
        </w:rPr>
      </w:pPr>
      <w:r w:rsidRPr="00850A2D">
        <w:rPr>
          <w:rFonts w:asciiTheme="minorHAnsi" w:hAnsiTheme="minorHAnsi" w:cs="Arial"/>
          <w:sz w:val="20"/>
          <w:szCs w:val="20"/>
        </w:rPr>
        <w:t xml:space="preserve">Disclose to, and obtain from, any prospective </w:t>
      </w:r>
      <w:r w:rsidR="009602F1" w:rsidRPr="00850A2D">
        <w:rPr>
          <w:rFonts w:asciiTheme="minorHAnsi" w:hAnsiTheme="minorHAnsi" w:cs="Arial"/>
          <w:sz w:val="20"/>
          <w:szCs w:val="20"/>
        </w:rPr>
        <w:t>credit provider</w:t>
      </w:r>
      <w:r w:rsidRPr="00850A2D">
        <w:rPr>
          <w:rFonts w:asciiTheme="minorHAnsi" w:hAnsiTheme="minorHAnsi" w:cs="Arial"/>
          <w:sz w:val="20"/>
          <w:szCs w:val="20"/>
        </w:rPr>
        <w:t xml:space="preserve"> or insurer, information about you that is reasonably necessary to obtain the finance and insurances you require;</w:t>
      </w:r>
    </w:p>
    <w:p w14:paraId="09157862" w14:textId="77777777" w:rsidR="00177663" w:rsidRPr="00183B06" w:rsidRDefault="00493328" w:rsidP="00177663">
      <w:pPr>
        <w:numPr>
          <w:ilvl w:val="0"/>
          <w:numId w:val="4"/>
        </w:numPr>
        <w:jc w:val="both"/>
        <w:rPr>
          <w:rFonts w:asciiTheme="minorHAnsi" w:hAnsiTheme="minorHAnsi" w:cs="Arial"/>
          <w:sz w:val="20"/>
          <w:szCs w:val="20"/>
        </w:rPr>
      </w:pPr>
      <w:r w:rsidRPr="00183B06">
        <w:rPr>
          <w:rFonts w:asciiTheme="minorHAnsi" w:hAnsiTheme="minorHAnsi" w:cs="Arial"/>
          <w:sz w:val="20"/>
          <w:szCs w:val="20"/>
        </w:rPr>
        <w:t xml:space="preserve">Obtain from, </w:t>
      </w:r>
      <w:r w:rsidR="001F1474" w:rsidRPr="00183B06">
        <w:rPr>
          <w:rFonts w:asciiTheme="minorHAnsi" w:hAnsiTheme="minorHAnsi" w:cs="Arial"/>
          <w:sz w:val="20"/>
          <w:szCs w:val="20"/>
        </w:rPr>
        <w:t xml:space="preserve">and </w:t>
      </w:r>
      <w:r w:rsidRPr="00183B06">
        <w:rPr>
          <w:rFonts w:asciiTheme="minorHAnsi" w:hAnsiTheme="minorHAnsi" w:cs="Arial"/>
          <w:sz w:val="20"/>
          <w:szCs w:val="20"/>
        </w:rPr>
        <w:t>disclose to, any third party</w:t>
      </w:r>
      <w:r w:rsidR="0085314B" w:rsidRPr="00183B06">
        <w:rPr>
          <w:rFonts w:asciiTheme="minorHAnsi" w:hAnsiTheme="minorHAnsi" w:cs="Arial"/>
          <w:sz w:val="20"/>
          <w:szCs w:val="20"/>
        </w:rPr>
        <w:t xml:space="preserve">, </w:t>
      </w:r>
      <w:r w:rsidRPr="00183B06">
        <w:rPr>
          <w:rFonts w:asciiTheme="minorHAnsi" w:hAnsiTheme="minorHAnsi" w:cs="Arial"/>
          <w:sz w:val="20"/>
          <w:szCs w:val="20"/>
        </w:rPr>
        <w:t xml:space="preserve">information about you, the applicant(s) or guarantor(s) that is reasonably necessary to </w:t>
      </w:r>
      <w:r w:rsidR="007E5B05" w:rsidRPr="00183B06">
        <w:rPr>
          <w:rFonts w:asciiTheme="minorHAnsi" w:hAnsiTheme="minorHAnsi" w:cs="Arial"/>
          <w:sz w:val="20"/>
          <w:szCs w:val="20"/>
        </w:rPr>
        <w:t xml:space="preserve">assist you obtain the finance and insurances </w:t>
      </w:r>
      <w:r w:rsidRPr="00183B06">
        <w:rPr>
          <w:rFonts w:asciiTheme="minorHAnsi" w:hAnsiTheme="minorHAnsi" w:cs="Arial"/>
          <w:sz w:val="20"/>
          <w:szCs w:val="20"/>
        </w:rPr>
        <w:t>require</w:t>
      </w:r>
      <w:r w:rsidR="00EE46E0" w:rsidRPr="00183B06">
        <w:rPr>
          <w:rFonts w:asciiTheme="minorHAnsi" w:hAnsiTheme="minorHAnsi" w:cs="Arial"/>
          <w:sz w:val="20"/>
          <w:szCs w:val="20"/>
        </w:rPr>
        <w:t>d</w:t>
      </w:r>
      <w:r w:rsidRPr="00183B06">
        <w:rPr>
          <w:rFonts w:asciiTheme="minorHAnsi" w:hAnsiTheme="minorHAnsi" w:cs="Arial"/>
          <w:sz w:val="20"/>
          <w:szCs w:val="20"/>
        </w:rPr>
        <w:t>;</w:t>
      </w:r>
    </w:p>
    <w:p w14:paraId="2C976913" w14:textId="563194A0" w:rsidR="008D6267" w:rsidRPr="00177663" w:rsidRDefault="008D6267" w:rsidP="00177663">
      <w:pPr>
        <w:numPr>
          <w:ilvl w:val="0"/>
          <w:numId w:val="4"/>
        </w:numPr>
        <w:jc w:val="both"/>
        <w:rPr>
          <w:rFonts w:asciiTheme="minorHAnsi" w:hAnsiTheme="minorHAnsi" w:cs="Arial"/>
          <w:sz w:val="20"/>
          <w:szCs w:val="20"/>
        </w:rPr>
      </w:pPr>
      <w:r w:rsidRPr="00850A2D">
        <w:rPr>
          <w:rFonts w:ascii="Calibri" w:hAnsi="Calibri" w:cs="Arial"/>
          <w:sz w:val="20"/>
          <w:szCs w:val="20"/>
        </w:rPr>
        <w:t>Provide your information, including your credit report(s)</w:t>
      </w:r>
      <w:r w:rsidR="00EE46E0" w:rsidRPr="00850A2D">
        <w:rPr>
          <w:rFonts w:ascii="Calibri" w:hAnsi="Calibri" w:cs="Arial"/>
          <w:sz w:val="20"/>
          <w:szCs w:val="20"/>
        </w:rPr>
        <w:t>,</w:t>
      </w:r>
      <w:r w:rsidRPr="00850A2D">
        <w:rPr>
          <w:rFonts w:ascii="Calibri" w:hAnsi="Calibri" w:cs="Arial"/>
          <w:sz w:val="20"/>
          <w:szCs w:val="20"/>
        </w:rPr>
        <w:t xml:space="preserve"> to </w:t>
      </w:r>
      <w:r w:rsidR="004C14D4" w:rsidRPr="00850A2D">
        <w:rPr>
          <w:rFonts w:ascii="Calibri" w:hAnsi="Calibri" w:cs="Arial"/>
          <w:sz w:val="20"/>
          <w:szCs w:val="20"/>
        </w:rPr>
        <w:t>one or more of the</w:t>
      </w:r>
      <w:r w:rsidRPr="00850A2D">
        <w:rPr>
          <w:rFonts w:ascii="Calibri" w:hAnsi="Calibri" w:cs="Arial"/>
          <w:sz w:val="20"/>
          <w:szCs w:val="20"/>
        </w:rPr>
        <w:t xml:space="preserve"> </w:t>
      </w:r>
      <w:r w:rsidR="00FF02EA" w:rsidRPr="00850A2D">
        <w:rPr>
          <w:rFonts w:ascii="Calibri" w:hAnsi="Calibri" w:cs="Arial"/>
          <w:sz w:val="20"/>
          <w:szCs w:val="20"/>
        </w:rPr>
        <w:t>credit provider</w:t>
      </w:r>
      <w:r w:rsidR="004C14D4" w:rsidRPr="00850A2D">
        <w:rPr>
          <w:rFonts w:ascii="Calibri" w:hAnsi="Calibri" w:cs="Arial"/>
          <w:sz w:val="20"/>
          <w:szCs w:val="20"/>
        </w:rPr>
        <w:t>s specified in Schedule</w:t>
      </w:r>
      <w:r w:rsidR="00606108">
        <w:rPr>
          <w:rFonts w:ascii="Calibri" w:hAnsi="Calibri" w:cs="Arial"/>
          <w:sz w:val="20"/>
          <w:szCs w:val="20"/>
        </w:rPr>
        <w:t xml:space="preserve"> 1 at the end of this document</w:t>
      </w:r>
      <w:r w:rsidRPr="00850A2D">
        <w:rPr>
          <w:rFonts w:ascii="Calibri" w:hAnsi="Calibri" w:cs="Arial"/>
          <w:sz w:val="20"/>
          <w:szCs w:val="20"/>
        </w:rPr>
        <w:t xml:space="preserve"> so they can assess your application</w:t>
      </w:r>
      <w:r w:rsidR="00EE46E0" w:rsidRPr="00850A2D">
        <w:rPr>
          <w:rFonts w:ascii="Calibri" w:hAnsi="Calibri" w:cs="Arial"/>
          <w:sz w:val="20"/>
          <w:szCs w:val="20"/>
        </w:rPr>
        <w:t>,</w:t>
      </w:r>
      <w:r w:rsidRPr="00850A2D">
        <w:rPr>
          <w:rFonts w:ascii="Calibri" w:hAnsi="Calibri" w:cs="Arial"/>
          <w:sz w:val="20"/>
          <w:szCs w:val="20"/>
        </w:rPr>
        <w:t xml:space="preserve"> or the application of a company of which you are a</w:t>
      </w:r>
      <w:r w:rsidRPr="00850A2D">
        <w:rPr>
          <w:rFonts w:ascii="Calibri" w:hAnsi="Calibri" w:cs="Arial"/>
        </w:rPr>
        <w:t xml:space="preserve"> </w:t>
      </w:r>
      <w:r w:rsidRPr="00850A2D">
        <w:rPr>
          <w:rFonts w:ascii="Calibri" w:hAnsi="Calibri" w:cs="Arial"/>
          <w:sz w:val="20"/>
          <w:szCs w:val="20"/>
        </w:rPr>
        <w:t>director</w:t>
      </w:r>
      <w:r w:rsidR="00EE46E0" w:rsidRPr="00850A2D">
        <w:rPr>
          <w:rFonts w:ascii="Calibri" w:hAnsi="Calibri" w:cs="Arial"/>
          <w:sz w:val="20"/>
          <w:szCs w:val="20"/>
        </w:rPr>
        <w:t>,</w:t>
      </w:r>
      <w:r w:rsidRPr="00850A2D">
        <w:rPr>
          <w:rFonts w:ascii="Calibri" w:hAnsi="Calibri" w:cs="Arial"/>
          <w:sz w:val="20"/>
          <w:szCs w:val="20"/>
        </w:rPr>
        <w:t xml:space="preserve"> or your suitability as a guarantor</w:t>
      </w:r>
    </w:p>
    <w:p w14:paraId="5342B1DE" w14:textId="205C2C1F" w:rsidR="00493328" w:rsidRPr="009602F1" w:rsidRDefault="00493328">
      <w:pPr>
        <w:numPr>
          <w:ilvl w:val="0"/>
          <w:numId w:val="4"/>
        </w:numPr>
        <w:jc w:val="both"/>
        <w:rPr>
          <w:rFonts w:asciiTheme="minorHAnsi" w:hAnsiTheme="minorHAnsi" w:cs="Arial"/>
          <w:sz w:val="20"/>
          <w:szCs w:val="20"/>
        </w:rPr>
      </w:pPr>
      <w:r w:rsidRPr="009602F1">
        <w:rPr>
          <w:rFonts w:asciiTheme="minorHAnsi" w:hAnsiTheme="minorHAnsi" w:cs="Arial"/>
          <w:sz w:val="20"/>
          <w:szCs w:val="20"/>
        </w:rPr>
        <w:t xml:space="preserve">Provide </w:t>
      </w:r>
      <w:r w:rsidR="009C36C3" w:rsidRPr="009602F1">
        <w:rPr>
          <w:rFonts w:asciiTheme="minorHAnsi" w:hAnsiTheme="minorHAnsi" w:cs="Arial"/>
          <w:sz w:val="20"/>
          <w:szCs w:val="20"/>
        </w:rPr>
        <w:t>information</w:t>
      </w:r>
      <w:r w:rsidRPr="009602F1">
        <w:rPr>
          <w:rFonts w:asciiTheme="minorHAnsi" w:hAnsiTheme="minorHAnsi" w:cs="Arial"/>
          <w:sz w:val="20"/>
          <w:szCs w:val="20"/>
        </w:rPr>
        <w:t xml:space="preserve"> about you to a guarantor, or prospective guarantor;</w:t>
      </w:r>
    </w:p>
    <w:p w14:paraId="40AE82DE" w14:textId="06506779" w:rsidR="00493328" w:rsidRPr="009602F1" w:rsidRDefault="00493328">
      <w:pPr>
        <w:numPr>
          <w:ilvl w:val="0"/>
          <w:numId w:val="4"/>
        </w:numPr>
        <w:jc w:val="both"/>
        <w:rPr>
          <w:rFonts w:asciiTheme="minorHAnsi" w:hAnsiTheme="minorHAnsi" w:cs="Arial"/>
          <w:sz w:val="20"/>
          <w:szCs w:val="20"/>
        </w:rPr>
      </w:pPr>
      <w:r w:rsidRPr="009602F1">
        <w:rPr>
          <w:rFonts w:asciiTheme="minorHAnsi" w:hAnsiTheme="minorHAnsi" w:cs="Arial"/>
          <w:sz w:val="20"/>
          <w:szCs w:val="20"/>
        </w:rPr>
        <w:t>Provide you</w:t>
      </w:r>
      <w:r w:rsidR="0076788D" w:rsidRPr="009602F1">
        <w:rPr>
          <w:rFonts w:asciiTheme="minorHAnsi" w:hAnsiTheme="minorHAnsi" w:cs="Arial"/>
          <w:sz w:val="20"/>
          <w:szCs w:val="20"/>
        </w:rPr>
        <w:t>,</w:t>
      </w:r>
      <w:r w:rsidRPr="009602F1">
        <w:rPr>
          <w:rFonts w:asciiTheme="minorHAnsi" w:hAnsiTheme="minorHAnsi" w:cs="Arial"/>
          <w:sz w:val="20"/>
          <w:szCs w:val="20"/>
        </w:rPr>
        <w:t xml:space="preserve"> or the company of which you are a director</w:t>
      </w:r>
      <w:r w:rsidR="0076788D" w:rsidRPr="009602F1">
        <w:rPr>
          <w:rFonts w:asciiTheme="minorHAnsi" w:hAnsiTheme="minorHAnsi" w:cs="Arial"/>
          <w:sz w:val="20"/>
          <w:szCs w:val="20"/>
        </w:rPr>
        <w:t>,</w:t>
      </w:r>
      <w:r w:rsidRPr="009602F1">
        <w:rPr>
          <w:rFonts w:asciiTheme="minorHAnsi" w:hAnsiTheme="minorHAnsi" w:cs="Arial"/>
          <w:sz w:val="20"/>
          <w:szCs w:val="20"/>
        </w:rPr>
        <w:t xml:space="preserve"> with offers or information of other goods or services we, or any of our associated entities, may be able to provide to you or the company, unless you tell us not to;</w:t>
      </w:r>
    </w:p>
    <w:p w14:paraId="01DF43BD" w14:textId="0B1569DF" w:rsidR="00493328" w:rsidRPr="009602F1" w:rsidRDefault="00493328">
      <w:pPr>
        <w:numPr>
          <w:ilvl w:val="0"/>
          <w:numId w:val="4"/>
        </w:numPr>
        <w:jc w:val="both"/>
        <w:rPr>
          <w:rFonts w:asciiTheme="minorHAnsi" w:hAnsiTheme="minorHAnsi" w:cs="Arial"/>
          <w:sz w:val="20"/>
          <w:szCs w:val="20"/>
        </w:rPr>
      </w:pPr>
      <w:r w:rsidRPr="009602F1">
        <w:rPr>
          <w:rFonts w:asciiTheme="minorHAnsi" w:hAnsiTheme="minorHAnsi" w:cs="Arial"/>
          <w:sz w:val="20"/>
          <w:szCs w:val="20"/>
        </w:rPr>
        <w:t>Disclose your information</w:t>
      </w:r>
      <w:r w:rsidR="008D6267">
        <w:rPr>
          <w:rFonts w:asciiTheme="minorHAnsi" w:hAnsiTheme="minorHAnsi" w:cs="Arial"/>
          <w:sz w:val="20"/>
          <w:szCs w:val="20"/>
        </w:rPr>
        <w:t xml:space="preserve"> to the extent permitted by law</w:t>
      </w:r>
      <w:r w:rsidRPr="009602F1">
        <w:rPr>
          <w:rFonts w:asciiTheme="minorHAnsi" w:hAnsiTheme="minorHAnsi" w:cs="Arial"/>
          <w:sz w:val="20"/>
          <w:szCs w:val="20"/>
        </w:rPr>
        <w:t xml:space="preserve"> to other organisations that provide us with services, such as contractors, agents, printers, mail houses, lawyers, document custodians, </w:t>
      </w:r>
      <w:proofErr w:type="spellStart"/>
      <w:r w:rsidRPr="009602F1">
        <w:rPr>
          <w:rFonts w:asciiTheme="minorHAnsi" w:hAnsiTheme="minorHAnsi" w:cs="Arial"/>
          <w:sz w:val="20"/>
          <w:szCs w:val="20"/>
        </w:rPr>
        <w:t>securitisers</w:t>
      </w:r>
      <w:proofErr w:type="spellEnd"/>
      <w:r w:rsidR="00F044CF" w:rsidRPr="009602F1">
        <w:rPr>
          <w:rFonts w:asciiTheme="minorHAnsi" w:hAnsiTheme="minorHAnsi" w:cs="Arial"/>
          <w:sz w:val="20"/>
          <w:szCs w:val="20"/>
        </w:rPr>
        <w:t xml:space="preserve"> and</w:t>
      </w:r>
      <w:r w:rsidRPr="009602F1">
        <w:rPr>
          <w:rFonts w:asciiTheme="minorHAnsi" w:hAnsiTheme="minorHAnsi" w:cs="Arial"/>
          <w:sz w:val="20"/>
          <w:szCs w:val="20"/>
        </w:rPr>
        <w:t xml:space="preserve"> computer systems consultants or providers, so they can perform those services for us</w:t>
      </w:r>
      <w:r w:rsidR="00645AAB" w:rsidRPr="009602F1">
        <w:rPr>
          <w:rFonts w:asciiTheme="minorHAnsi" w:hAnsiTheme="minorHAnsi" w:cs="Arial"/>
          <w:sz w:val="20"/>
          <w:szCs w:val="20"/>
        </w:rPr>
        <w:t xml:space="preserve">.  This includes </w:t>
      </w:r>
      <w:r w:rsidR="0076788D" w:rsidRPr="009602F1">
        <w:rPr>
          <w:rFonts w:asciiTheme="minorHAnsi" w:hAnsiTheme="minorHAnsi" w:cs="Arial"/>
          <w:sz w:val="20"/>
          <w:szCs w:val="20"/>
        </w:rPr>
        <w:t xml:space="preserve">our </w:t>
      </w:r>
      <w:r w:rsidR="00645AAB" w:rsidRPr="009602F1">
        <w:rPr>
          <w:rFonts w:asciiTheme="minorHAnsi" w:hAnsiTheme="minorHAnsi" w:cs="Arial"/>
          <w:sz w:val="20"/>
          <w:szCs w:val="20"/>
        </w:rPr>
        <w:t>overseas service providers</w:t>
      </w:r>
      <w:r w:rsidR="007E5B05" w:rsidRPr="009602F1">
        <w:rPr>
          <w:rFonts w:asciiTheme="minorHAnsi" w:hAnsiTheme="minorHAnsi" w:cs="Arial"/>
          <w:sz w:val="20"/>
          <w:szCs w:val="20"/>
        </w:rPr>
        <w:t xml:space="preserve"> in </w:t>
      </w:r>
      <w:r w:rsidR="007E5B05" w:rsidRPr="004D5509">
        <w:rPr>
          <w:rFonts w:asciiTheme="minorHAnsi" w:hAnsiTheme="minorHAnsi" w:cs="Arial"/>
          <w:sz w:val="20"/>
          <w:szCs w:val="20"/>
        </w:rPr>
        <w:t>[insert names of the relevant countries]</w:t>
      </w:r>
      <w:r w:rsidRPr="009602F1">
        <w:rPr>
          <w:rFonts w:asciiTheme="minorHAnsi" w:hAnsiTheme="minorHAnsi" w:cs="Arial"/>
          <w:sz w:val="20"/>
          <w:szCs w:val="20"/>
        </w:rPr>
        <w:t>; and</w:t>
      </w:r>
    </w:p>
    <w:p w14:paraId="6D3648E7" w14:textId="4F8B43DD" w:rsidR="00493328" w:rsidRPr="009602F1" w:rsidRDefault="00493328">
      <w:pPr>
        <w:numPr>
          <w:ilvl w:val="0"/>
          <w:numId w:val="4"/>
        </w:numPr>
        <w:jc w:val="both"/>
        <w:rPr>
          <w:rFonts w:asciiTheme="minorHAnsi" w:hAnsiTheme="minorHAnsi" w:cs="Arial"/>
          <w:sz w:val="20"/>
          <w:szCs w:val="20"/>
        </w:rPr>
      </w:pPr>
      <w:r w:rsidRPr="009602F1">
        <w:rPr>
          <w:rFonts w:asciiTheme="minorHAnsi" w:hAnsiTheme="minorHAnsi" w:cs="Arial"/>
          <w:sz w:val="20"/>
          <w:szCs w:val="20"/>
        </w:rPr>
        <w:t>Disclose your information to any other organisation that may wish to acquire, or has acquired, an interest in our business or any rights under your contract with us, or the contract with us of a company of which you are a director.</w:t>
      </w:r>
    </w:p>
    <w:p w14:paraId="5697BC4E" w14:textId="77777777" w:rsidR="00493328" w:rsidRPr="009602F1" w:rsidRDefault="00493328">
      <w:pPr>
        <w:jc w:val="both"/>
        <w:rPr>
          <w:rFonts w:asciiTheme="minorHAnsi" w:hAnsiTheme="minorHAnsi" w:cs="Arial"/>
          <w:sz w:val="20"/>
          <w:szCs w:val="20"/>
        </w:rPr>
      </w:pPr>
    </w:p>
    <w:p w14:paraId="161FECF5" w14:textId="50B85095" w:rsidR="00493328" w:rsidRPr="00177663" w:rsidRDefault="00493328" w:rsidP="005737D0">
      <w:pPr>
        <w:jc w:val="both"/>
        <w:rPr>
          <w:rFonts w:asciiTheme="minorHAnsi" w:hAnsiTheme="minorHAnsi" w:cs="Arial"/>
          <w:sz w:val="20"/>
          <w:szCs w:val="20"/>
        </w:rPr>
      </w:pPr>
      <w:r w:rsidRPr="00177663">
        <w:rPr>
          <w:rFonts w:asciiTheme="minorHAnsi" w:hAnsiTheme="minorHAnsi" w:cs="Arial"/>
          <w:sz w:val="20"/>
          <w:szCs w:val="20"/>
        </w:rPr>
        <w:t xml:space="preserve">You also agree </w:t>
      </w:r>
      <w:r w:rsidR="009B3A91" w:rsidRPr="00177663">
        <w:rPr>
          <w:rFonts w:asciiTheme="minorHAnsi" w:hAnsiTheme="minorHAnsi" w:cs="Arial"/>
          <w:sz w:val="20"/>
          <w:szCs w:val="20"/>
        </w:rPr>
        <w:t xml:space="preserve">and consent </w:t>
      </w:r>
      <w:r w:rsidR="006A0E90" w:rsidRPr="00177663">
        <w:rPr>
          <w:rFonts w:asciiTheme="minorHAnsi" w:hAnsiTheme="minorHAnsi" w:cs="Arial"/>
          <w:sz w:val="20"/>
          <w:szCs w:val="20"/>
        </w:rPr>
        <w:t>to</w:t>
      </w:r>
      <w:r w:rsidRPr="00177663">
        <w:rPr>
          <w:rFonts w:asciiTheme="minorHAnsi" w:hAnsiTheme="minorHAnsi" w:cs="Arial"/>
          <w:sz w:val="20"/>
          <w:szCs w:val="20"/>
        </w:rPr>
        <w:t>, as appropriate:</w:t>
      </w:r>
    </w:p>
    <w:p w14:paraId="41B6E73E" w14:textId="2CB74370" w:rsidR="009B3A91" w:rsidRPr="00177663" w:rsidRDefault="006A0E90" w:rsidP="005737D0">
      <w:pPr>
        <w:numPr>
          <w:ilvl w:val="0"/>
          <w:numId w:val="1"/>
        </w:numPr>
        <w:tabs>
          <w:tab w:val="clear" w:pos="720"/>
          <w:tab w:val="num" w:pos="426"/>
        </w:tabs>
        <w:ind w:left="426" w:hanging="426"/>
        <w:jc w:val="both"/>
        <w:rPr>
          <w:rFonts w:asciiTheme="minorHAnsi" w:hAnsiTheme="minorHAnsi" w:cs="Arial"/>
          <w:sz w:val="20"/>
          <w:szCs w:val="20"/>
        </w:rPr>
      </w:pPr>
      <w:r w:rsidRPr="00177663">
        <w:rPr>
          <w:rFonts w:asciiTheme="minorHAnsi" w:hAnsiTheme="minorHAnsi" w:cs="Arial"/>
          <w:sz w:val="20"/>
          <w:szCs w:val="20"/>
        </w:rPr>
        <w:t xml:space="preserve">A </w:t>
      </w:r>
      <w:r w:rsidR="0037115A">
        <w:rPr>
          <w:rFonts w:asciiTheme="minorHAnsi" w:hAnsiTheme="minorHAnsi" w:cs="Arial"/>
          <w:sz w:val="20"/>
          <w:szCs w:val="20"/>
        </w:rPr>
        <w:t>Consumer CR</w:t>
      </w:r>
      <w:r w:rsidR="00606108">
        <w:rPr>
          <w:rFonts w:asciiTheme="minorHAnsi" w:hAnsiTheme="minorHAnsi" w:cs="Arial"/>
          <w:sz w:val="20"/>
          <w:szCs w:val="20"/>
        </w:rPr>
        <w:t>S</w:t>
      </w:r>
      <w:r w:rsidRPr="00177663">
        <w:rPr>
          <w:rFonts w:asciiTheme="minorHAnsi" w:hAnsiTheme="minorHAnsi" w:cs="Arial"/>
          <w:sz w:val="20"/>
          <w:szCs w:val="20"/>
        </w:rPr>
        <w:t xml:space="preserve"> disclosing information to </w:t>
      </w:r>
      <w:r w:rsidR="004C14D4" w:rsidRPr="00177663">
        <w:rPr>
          <w:rFonts w:asciiTheme="minorHAnsi" w:hAnsiTheme="minorHAnsi" w:cs="Arial"/>
          <w:sz w:val="20"/>
          <w:szCs w:val="20"/>
        </w:rPr>
        <w:t>one or more</w:t>
      </w:r>
      <w:r w:rsidRPr="00177663">
        <w:rPr>
          <w:rFonts w:asciiTheme="minorHAnsi" w:hAnsiTheme="minorHAnsi" w:cs="Arial"/>
          <w:sz w:val="20"/>
          <w:szCs w:val="20"/>
        </w:rPr>
        <w:t xml:space="preserve"> credit provider</w:t>
      </w:r>
      <w:r w:rsidR="004C14D4" w:rsidRPr="00177663">
        <w:rPr>
          <w:rFonts w:asciiTheme="minorHAnsi" w:hAnsiTheme="minorHAnsi" w:cs="Arial"/>
          <w:sz w:val="20"/>
          <w:szCs w:val="20"/>
        </w:rPr>
        <w:t>s specified in Schedule</w:t>
      </w:r>
      <w:r w:rsidR="00606108">
        <w:rPr>
          <w:rFonts w:asciiTheme="minorHAnsi" w:hAnsiTheme="minorHAnsi" w:cs="Arial"/>
          <w:sz w:val="20"/>
          <w:szCs w:val="20"/>
        </w:rPr>
        <w:t xml:space="preserve"> 1 at the end of this document</w:t>
      </w:r>
      <w:r w:rsidR="004C14D4" w:rsidRPr="00177663">
        <w:rPr>
          <w:rFonts w:asciiTheme="minorHAnsi" w:hAnsiTheme="minorHAnsi" w:cs="Arial"/>
          <w:sz w:val="20"/>
          <w:szCs w:val="20"/>
        </w:rPr>
        <w:t xml:space="preserve"> for </w:t>
      </w:r>
      <w:r w:rsidR="00FE4767" w:rsidRPr="00177663">
        <w:rPr>
          <w:rFonts w:asciiTheme="minorHAnsi" w:hAnsiTheme="minorHAnsi" w:cs="Arial"/>
          <w:sz w:val="20"/>
          <w:szCs w:val="20"/>
        </w:rPr>
        <w:t xml:space="preserve">the </w:t>
      </w:r>
      <w:r w:rsidR="004C14D4" w:rsidRPr="00177663">
        <w:rPr>
          <w:rFonts w:asciiTheme="minorHAnsi" w:hAnsiTheme="minorHAnsi" w:cs="Arial"/>
          <w:sz w:val="20"/>
          <w:szCs w:val="20"/>
        </w:rPr>
        <w:t>purpose of assessing your</w:t>
      </w:r>
      <w:r w:rsidRPr="00177663">
        <w:rPr>
          <w:rFonts w:asciiTheme="minorHAnsi" w:hAnsiTheme="minorHAnsi" w:cs="Arial"/>
          <w:sz w:val="20"/>
          <w:szCs w:val="20"/>
        </w:rPr>
        <w:t xml:space="preserve"> </w:t>
      </w:r>
      <w:r w:rsidR="004C14D4" w:rsidRPr="00177663">
        <w:rPr>
          <w:rFonts w:asciiTheme="minorHAnsi" w:hAnsiTheme="minorHAnsi" w:cs="Arial"/>
          <w:sz w:val="20"/>
          <w:szCs w:val="20"/>
        </w:rPr>
        <w:t xml:space="preserve">application for </w:t>
      </w:r>
      <w:r w:rsidR="00EE46E0" w:rsidRPr="00177663">
        <w:rPr>
          <w:rFonts w:asciiTheme="minorHAnsi" w:hAnsiTheme="minorHAnsi" w:cs="Arial"/>
          <w:sz w:val="20"/>
          <w:szCs w:val="20"/>
        </w:rPr>
        <w:t xml:space="preserve">consumer or </w:t>
      </w:r>
      <w:r w:rsidRPr="00177663">
        <w:rPr>
          <w:rFonts w:asciiTheme="minorHAnsi" w:hAnsiTheme="minorHAnsi" w:cs="Arial"/>
          <w:sz w:val="20"/>
          <w:szCs w:val="20"/>
        </w:rPr>
        <w:t>commercial credit or</w:t>
      </w:r>
      <w:r w:rsidR="00FE4767" w:rsidRPr="00177663">
        <w:rPr>
          <w:rFonts w:asciiTheme="minorHAnsi" w:hAnsiTheme="minorHAnsi" w:cs="Arial"/>
          <w:sz w:val="20"/>
          <w:szCs w:val="20"/>
        </w:rPr>
        <w:t xml:space="preserve"> your</w:t>
      </w:r>
      <w:r w:rsidRPr="00177663">
        <w:rPr>
          <w:rFonts w:asciiTheme="minorHAnsi" w:hAnsiTheme="minorHAnsi" w:cs="Arial"/>
          <w:sz w:val="20"/>
          <w:szCs w:val="20"/>
        </w:rPr>
        <w:t xml:space="preserve"> guarantor application, and/or assess</w:t>
      </w:r>
      <w:r w:rsidR="004C14D4" w:rsidRPr="00177663">
        <w:rPr>
          <w:rFonts w:asciiTheme="minorHAnsi" w:hAnsiTheme="minorHAnsi" w:cs="Arial"/>
          <w:sz w:val="20"/>
          <w:szCs w:val="20"/>
        </w:rPr>
        <w:t>ing</w:t>
      </w:r>
      <w:r w:rsidRPr="00177663">
        <w:rPr>
          <w:rFonts w:asciiTheme="minorHAnsi" w:hAnsiTheme="minorHAnsi" w:cs="Arial"/>
          <w:sz w:val="20"/>
          <w:szCs w:val="20"/>
        </w:rPr>
        <w:t xml:space="preserve"> a credit application by a company of which you are a director</w:t>
      </w:r>
    </w:p>
    <w:p w14:paraId="20D208C5" w14:textId="17AB56DF" w:rsidR="009B3A91" w:rsidRPr="00177663" w:rsidRDefault="007C416E" w:rsidP="005737D0">
      <w:pPr>
        <w:numPr>
          <w:ilvl w:val="0"/>
          <w:numId w:val="1"/>
        </w:numPr>
        <w:tabs>
          <w:tab w:val="clear" w:pos="720"/>
          <w:tab w:val="num" w:pos="426"/>
        </w:tabs>
        <w:ind w:left="426" w:hanging="426"/>
        <w:jc w:val="both"/>
        <w:rPr>
          <w:rFonts w:asciiTheme="minorHAnsi" w:hAnsiTheme="minorHAnsi" w:cs="Arial"/>
          <w:sz w:val="20"/>
          <w:szCs w:val="20"/>
        </w:rPr>
      </w:pPr>
      <w:r w:rsidRPr="00177663">
        <w:rPr>
          <w:rFonts w:asciiTheme="minorHAnsi" w:hAnsiTheme="minorHAnsi" w:cs="Arial"/>
          <w:sz w:val="20"/>
          <w:szCs w:val="20"/>
        </w:rPr>
        <w:t>When you are a prospective guarantor, a</w:t>
      </w:r>
      <w:r w:rsidR="006A0E90" w:rsidRPr="00177663">
        <w:rPr>
          <w:rFonts w:asciiTheme="minorHAnsi" w:hAnsiTheme="minorHAnsi" w:cs="Arial"/>
          <w:sz w:val="20"/>
          <w:szCs w:val="20"/>
        </w:rPr>
        <w:t xml:space="preserve"> credit provider using that information to assess</w:t>
      </w:r>
      <w:r w:rsidR="00EE46E0" w:rsidRPr="00177663">
        <w:rPr>
          <w:rFonts w:asciiTheme="minorHAnsi" w:hAnsiTheme="minorHAnsi" w:cs="Arial"/>
          <w:sz w:val="20"/>
          <w:szCs w:val="20"/>
        </w:rPr>
        <w:t xml:space="preserve"> your</w:t>
      </w:r>
      <w:r w:rsidR="006A0E90" w:rsidRPr="00177663">
        <w:rPr>
          <w:rFonts w:asciiTheme="minorHAnsi" w:hAnsiTheme="minorHAnsi" w:cs="Arial"/>
          <w:sz w:val="20"/>
          <w:szCs w:val="20"/>
        </w:rPr>
        <w:t xml:space="preserve"> suitability as a guarantor</w:t>
      </w:r>
    </w:p>
    <w:p w14:paraId="34A73FD7" w14:textId="0DA2E47A" w:rsidR="009B3A91" w:rsidRPr="00177663" w:rsidRDefault="00EE46E0" w:rsidP="005737D0">
      <w:pPr>
        <w:numPr>
          <w:ilvl w:val="0"/>
          <w:numId w:val="1"/>
        </w:numPr>
        <w:tabs>
          <w:tab w:val="clear" w:pos="720"/>
          <w:tab w:val="num" w:pos="426"/>
        </w:tabs>
        <w:ind w:left="426" w:hanging="426"/>
        <w:jc w:val="both"/>
        <w:rPr>
          <w:rFonts w:asciiTheme="minorHAnsi" w:hAnsiTheme="minorHAnsi" w:cs="Arial"/>
          <w:sz w:val="20"/>
          <w:szCs w:val="20"/>
        </w:rPr>
      </w:pPr>
      <w:r w:rsidRPr="00177663">
        <w:rPr>
          <w:rFonts w:asciiTheme="minorHAnsi" w:hAnsiTheme="minorHAnsi" w:cs="Arial"/>
          <w:sz w:val="20"/>
          <w:szCs w:val="20"/>
        </w:rPr>
        <w:t>A credit provider d</w:t>
      </w:r>
      <w:r w:rsidR="007C416E" w:rsidRPr="00177663">
        <w:rPr>
          <w:rFonts w:asciiTheme="minorHAnsi" w:hAnsiTheme="minorHAnsi" w:cs="Arial"/>
          <w:sz w:val="20"/>
          <w:szCs w:val="20"/>
        </w:rPr>
        <w:t>isclos</w:t>
      </w:r>
      <w:r w:rsidRPr="00177663">
        <w:rPr>
          <w:rFonts w:asciiTheme="minorHAnsi" w:hAnsiTheme="minorHAnsi" w:cs="Arial"/>
          <w:sz w:val="20"/>
          <w:szCs w:val="20"/>
        </w:rPr>
        <w:t>ing your</w:t>
      </w:r>
      <w:r w:rsidR="007C416E" w:rsidRPr="00177663">
        <w:rPr>
          <w:rFonts w:asciiTheme="minorHAnsi" w:hAnsiTheme="minorHAnsi" w:cs="Arial"/>
          <w:sz w:val="20"/>
          <w:szCs w:val="20"/>
        </w:rPr>
        <w:t xml:space="preserve"> information</w:t>
      </w:r>
      <w:r w:rsidR="00FE4767" w:rsidRPr="00177663">
        <w:rPr>
          <w:rFonts w:asciiTheme="minorHAnsi" w:hAnsiTheme="minorHAnsi" w:cs="Arial"/>
          <w:sz w:val="20"/>
          <w:szCs w:val="20"/>
        </w:rPr>
        <w:t xml:space="preserve"> (including information obtained by it from a </w:t>
      </w:r>
      <w:r w:rsidR="0037115A">
        <w:rPr>
          <w:rFonts w:asciiTheme="minorHAnsi" w:hAnsiTheme="minorHAnsi" w:cs="Arial"/>
          <w:sz w:val="20"/>
          <w:szCs w:val="20"/>
        </w:rPr>
        <w:t>Consumer CR</w:t>
      </w:r>
      <w:r w:rsidR="00606108">
        <w:rPr>
          <w:rFonts w:asciiTheme="minorHAnsi" w:hAnsiTheme="minorHAnsi" w:cs="Arial"/>
          <w:sz w:val="20"/>
          <w:szCs w:val="20"/>
        </w:rPr>
        <w:t>S</w:t>
      </w:r>
      <w:r w:rsidR="00FE4767" w:rsidRPr="00177663">
        <w:rPr>
          <w:rFonts w:asciiTheme="minorHAnsi" w:hAnsiTheme="minorHAnsi" w:cs="Arial"/>
          <w:sz w:val="20"/>
          <w:szCs w:val="20"/>
        </w:rPr>
        <w:t>)</w:t>
      </w:r>
      <w:r w:rsidR="007C416E" w:rsidRPr="00177663">
        <w:rPr>
          <w:rFonts w:asciiTheme="minorHAnsi" w:hAnsiTheme="minorHAnsi" w:cs="Arial"/>
          <w:sz w:val="20"/>
          <w:szCs w:val="20"/>
        </w:rPr>
        <w:t xml:space="preserve"> to a guarantor, or a prospective guarantor</w:t>
      </w:r>
    </w:p>
    <w:p w14:paraId="6BC7BA76" w14:textId="6497A003" w:rsidR="00493328" w:rsidRPr="00183B06" w:rsidRDefault="007C416E" w:rsidP="005737D0">
      <w:pPr>
        <w:numPr>
          <w:ilvl w:val="0"/>
          <w:numId w:val="1"/>
        </w:numPr>
        <w:tabs>
          <w:tab w:val="clear" w:pos="720"/>
          <w:tab w:val="num" w:pos="426"/>
        </w:tabs>
        <w:ind w:left="426" w:hanging="426"/>
        <w:jc w:val="both"/>
        <w:rPr>
          <w:rFonts w:asciiTheme="minorHAnsi" w:hAnsiTheme="minorHAnsi" w:cs="Arial"/>
          <w:sz w:val="20"/>
          <w:szCs w:val="20"/>
        </w:rPr>
      </w:pPr>
      <w:r w:rsidRPr="00183B06">
        <w:rPr>
          <w:rFonts w:asciiTheme="minorHAnsi" w:hAnsiTheme="minorHAnsi" w:cs="Arial"/>
          <w:sz w:val="20"/>
          <w:szCs w:val="20"/>
        </w:rPr>
        <w:t>A credit provider disclosing to another credit provider</w:t>
      </w:r>
      <w:r w:rsidR="001F6179" w:rsidRPr="00183B06">
        <w:rPr>
          <w:rFonts w:asciiTheme="minorHAnsi" w:hAnsiTheme="minorHAnsi" w:cs="Arial"/>
          <w:sz w:val="20"/>
          <w:szCs w:val="20"/>
        </w:rPr>
        <w:t>,</w:t>
      </w:r>
      <w:r w:rsidR="00993630" w:rsidRPr="00183B06">
        <w:rPr>
          <w:rFonts w:asciiTheme="minorHAnsi" w:hAnsiTheme="minorHAnsi" w:cs="Arial"/>
          <w:sz w:val="20"/>
          <w:szCs w:val="20"/>
        </w:rPr>
        <w:t xml:space="preserve"> to your agent, such </w:t>
      </w:r>
      <w:r w:rsidR="007D3AE2" w:rsidRPr="00183B06">
        <w:rPr>
          <w:rFonts w:asciiTheme="minorHAnsi" w:hAnsiTheme="minorHAnsi" w:cs="Arial"/>
          <w:sz w:val="20"/>
          <w:szCs w:val="20"/>
        </w:rPr>
        <w:t xml:space="preserve">as us </w:t>
      </w:r>
      <w:r w:rsidR="00993630" w:rsidRPr="00183B06">
        <w:rPr>
          <w:rFonts w:asciiTheme="minorHAnsi" w:hAnsiTheme="minorHAnsi" w:cs="Arial"/>
          <w:sz w:val="20"/>
          <w:szCs w:val="20"/>
        </w:rPr>
        <w:t>as</w:t>
      </w:r>
      <w:r w:rsidR="007D3AE2" w:rsidRPr="00183B06">
        <w:rPr>
          <w:rFonts w:asciiTheme="minorHAnsi" w:hAnsiTheme="minorHAnsi" w:cs="Arial"/>
          <w:sz w:val="20"/>
          <w:szCs w:val="20"/>
        </w:rPr>
        <w:t xml:space="preserve"> your</w:t>
      </w:r>
      <w:r w:rsidR="00993630" w:rsidRPr="00183B06">
        <w:rPr>
          <w:rFonts w:asciiTheme="minorHAnsi" w:hAnsiTheme="minorHAnsi" w:cs="Arial"/>
          <w:sz w:val="20"/>
          <w:szCs w:val="20"/>
        </w:rPr>
        <w:t xml:space="preserve"> broker</w:t>
      </w:r>
      <w:r w:rsidR="00EE46E0" w:rsidRPr="00183B06">
        <w:rPr>
          <w:rFonts w:asciiTheme="minorHAnsi" w:hAnsiTheme="minorHAnsi" w:cs="Arial"/>
          <w:sz w:val="20"/>
          <w:szCs w:val="20"/>
        </w:rPr>
        <w:t>,</w:t>
      </w:r>
      <w:r w:rsidR="001F6179" w:rsidRPr="00183B06">
        <w:rPr>
          <w:rFonts w:asciiTheme="minorHAnsi" w:hAnsiTheme="minorHAnsi" w:cs="Arial"/>
          <w:sz w:val="20"/>
          <w:szCs w:val="20"/>
        </w:rPr>
        <w:t xml:space="preserve"> or to a servicer,</w:t>
      </w:r>
      <w:r w:rsidRPr="00183B06">
        <w:rPr>
          <w:rFonts w:asciiTheme="minorHAnsi" w:hAnsiTheme="minorHAnsi" w:cs="Arial"/>
          <w:sz w:val="20"/>
          <w:szCs w:val="20"/>
        </w:rPr>
        <w:t xml:space="preserve"> for a particular purpose</w:t>
      </w:r>
      <w:r w:rsidR="00EE46E0" w:rsidRPr="00183B06">
        <w:rPr>
          <w:rFonts w:asciiTheme="minorHAnsi" w:hAnsiTheme="minorHAnsi" w:cs="Arial"/>
          <w:sz w:val="20"/>
          <w:szCs w:val="20"/>
        </w:rPr>
        <w:t>,</w:t>
      </w:r>
      <w:r w:rsidRPr="00183B06">
        <w:rPr>
          <w:rFonts w:asciiTheme="minorHAnsi" w:hAnsiTheme="minorHAnsi" w:cs="Arial"/>
          <w:sz w:val="20"/>
          <w:szCs w:val="20"/>
        </w:rPr>
        <w:t xml:space="preserve"> information it holds about you</w:t>
      </w:r>
    </w:p>
    <w:p w14:paraId="7481EE8C" w14:textId="77777777" w:rsidR="00346111" w:rsidRDefault="00346111">
      <w:pPr>
        <w:jc w:val="both"/>
        <w:rPr>
          <w:rFonts w:asciiTheme="minorHAnsi" w:hAnsiTheme="minorHAnsi" w:cs="Arial"/>
          <w:sz w:val="20"/>
          <w:szCs w:val="20"/>
        </w:rPr>
      </w:pPr>
    </w:p>
    <w:p w14:paraId="481E5830" w14:textId="1A0609E2" w:rsidR="00860E7C" w:rsidRPr="00C27D81" w:rsidRDefault="00860E7C">
      <w:pPr>
        <w:jc w:val="both"/>
        <w:rPr>
          <w:rFonts w:asciiTheme="minorHAnsi" w:hAnsiTheme="minorHAnsi" w:cs="Arial"/>
          <w:b/>
          <w:sz w:val="20"/>
          <w:szCs w:val="20"/>
        </w:rPr>
      </w:pPr>
      <w:r w:rsidRPr="00C27D81">
        <w:rPr>
          <w:rFonts w:asciiTheme="minorHAnsi" w:hAnsiTheme="minorHAnsi" w:cs="Arial"/>
          <w:b/>
          <w:sz w:val="20"/>
          <w:szCs w:val="20"/>
        </w:rPr>
        <w:t>Extended Effectiveness for Commercial Credit</w:t>
      </w:r>
    </w:p>
    <w:p w14:paraId="4B1CAD25" w14:textId="3739CD24" w:rsidR="00363BF3" w:rsidRDefault="00860E7C" w:rsidP="00363BF3">
      <w:pPr>
        <w:jc w:val="both"/>
        <w:rPr>
          <w:rFonts w:asciiTheme="minorHAnsi" w:hAnsiTheme="minorHAnsi" w:cs="Arial"/>
          <w:sz w:val="20"/>
          <w:szCs w:val="20"/>
        </w:rPr>
      </w:pPr>
      <w:r>
        <w:rPr>
          <w:rFonts w:asciiTheme="minorHAnsi" w:hAnsiTheme="minorHAnsi" w:cs="Arial"/>
          <w:sz w:val="20"/>
          <w:szCs w:val="20"/>
        </w:rPr>
        <w:t>Your</w:t>
      </w:r>
      <w:r w:rsidR="00363BF3">
        <w:rPr>
          <w:rFonts w:asciiTheme="minorHAnsi" w:hAnsiTheme="minorHAnsi" w:cs="Arial"/>
          <w:sz w:val="20"/>
          <w:szCs w:val="20"/>
        </w:rPr>
        <w:t xml:space="preserve"> agreement and consent to the disclosures and consents</w:t>
      </w:r>
      <w:r w:rsidR="00C27D81">
        <w:rPr>
          <w:rFonts w:asciiTheme="minorHAnsi" w:hAnsiTheme="minorHAnsi" w:cs="Arial"/>
          <w:sz w:val="20"/>
          <w:szCs w:val="20"/>
        </w:rPr>
        <w:t xml:space="preserve"> in this document</w:t>
      </w:r>
      <w:r w:rsidR="00363BF3">
        <w:rPr>
          <w:rFonts w:asciiTheme="minorHAnsi" w:hAnsiTheme="minorHAnsi" w:cs="Arial"/>
          <w:sz w:val="20"/>
          <w:szCs w:val="20"/>
        </w:rPr>
        <w:t xml:space="preserve"> will be effective for a period </w:t>
      </w:r>
      <w:r w:rsidR="00750459">
        <w:rPr>
          <w:rFonts w:asciiTheme="minorHAnsi" w:hAnsiTheme="minorHAnsi" w:cs="Arial"/>
          <w:sz w:val="20"/>
          <w:szCs w:val="20"/>
        </w:rPr>
        <w:t xml:space="preserve">of </w:t>
      </w:r>
      <w:r w:rsidR="00363BF3">
        <w:rPr>
          <w:rFonts w:asciiTheme="minorHAnsi" w:hAnsiTheme="minorHAnsi" w:cs="Arial"/>
          <w:sz w:val="20"/>
          <w:szCs w:val="20"/>
        </w:rPr>
        <w:t>12 months, but only in relation to commercial credit</w:t>
      </w:r>
      <w:r w:rsidR="00363BF3" w:rsidRPr="00177663">
        <w:rPr>
          <w:rFonts w:asciiTheme="minorHAnsi" w:hAnsiTheme="minorHAnsi" w:cs="Arial"/>
          <w:sz w:val="20"/>
          <w:szCs w:val="20"/>
        </w:rPr>
        <w:t>.</w:t>
      </w:r>
      <w:r w:rsidR="00363BF3">
        <w:rPr>
          <w:rFonts w:asciiTheme="minorHAnsi" w:hAnsiTheme="minorHAnsi" w:cs="Arial"/>
          <w:sz w:val="20"/>
          <w:szCs w:val="20"/>
        </w:rPr>
        <w:t xml:space="preserve">  Your agreement to this ceases when you </w:t>
      </w:r>
      <w:r w:rsidR="00750459">
        <w:rPr>
          <w:rFonts w:asciiTheme="minorHAnsi" w:hAnsiTheme="minorHAnsi" w:cs="Arial"/>
          <w:sz w:val="20"/>
          <w:szCs w:val="20"/>
        </w:rPr>
        <w:t xml:space="preserve">either </w:t>
      </w:r>
      <w:r w:rsidR="00363BF3">
        <w:rPr>
          <w:rFonts w:asciiTheme="minorHAnsi" w:hAnsiTheme="minorHAnsi" w:cs="Arial"/>
          <w:sz w:val="20"/>
          <w:szCs w:val="20"/>
        </w:rPr>
        <w:t xml:space="preserve">withdraw it by contacting us using our details above or 12 months after you sign below, whichever first occurs.  This will allow </w:t>
      </w:r>
      <w:r w:rsidR="00750459">
        <w:rPr>
          <w:rFonts w:asciiTheme="minorHAnsi" w:hAnsiTheme="minorHAnsi" w:cs="Arial"/>
          <w:sz w:val="20"/>
          <w:szCs w:val="20"/>
        </w:rPr>
        <w:t xml:space="preserve">us </w:t>
      </w:r>
      <w:r w:rsidR="00363BF3">
        <w:rPr>
          <w:rFonts w:asciiTheme="minorHAnsi" w:hAnsiTheme="minorHAnsi" w:cs="Arial"/>
          <w:sz w:val="20"/>
          <w:szCs w:val="20"/>
        </w:rPr>
        <w:t xml:space="preserve">to continue </w:t>
      </w:r>
      <w:r w:rsidR="006574C0">
        <w:rPr>
          <w:rFonts w:asciiTheme="minorHAnsi" w:hAnsiTheme="minorHAnsi" w:cs="Arial"/>
          <w:sz w:val="20"/>
          <w:szCs w:val="20"/>
        </w:rPr>
        <w:t xml:space="preserve">to </w:t>
      </w:r>
      <w:r w:rsidR="00363BF3">
        <w:rPr>
          <w:rFonts w:asciiTheme="minorHAnsi" w:hAnsiTheme="minorHAnsi" w:cs="Arial"/>
          <w:sz w:val="20"/>
          <w:szCs w:val="20"/>
        </w:rPr>
        <w:t xml:space="preserve">provide our services to </w:t>
      </w:r>
      <w:r w:rsidR="00363BF3">
        <w:rPr>
          <w:rFonts w:asciiTheme="minorHAnsi" w:hAnsiTheme="minorHAnsi" w:cs="Arial"/>
          <w:sz w:val="20"/>
          <w:szCs w:val="20"/>
        </w:rPr>
        <w:lastRenderedPageBreak/>
        <w:t xml:space="preserve">you without the need to ask you to sign </w:t>
      </w:r>
      <w:r w:rsidR="00750459">
        <w:rPr>
          <w:rFonts w:asciiTheme="minorHAnsi" w:hAnsiTheme="minorHAnsi" w:cs="Arial"/>
          <w:sz w:val="20"/>
          <w:szCs w:val="20"/>
        </w:rPr>
        <w:t xml:space="preserve">a new </w:t>
      </w:r>
      <w:r w:rsidR="0007082E">
        <w:rPr>
          <w:rFonts w:asciiTheme="minorHAnsi" w:hAnsiTheme="minorHAnsi" w:cs="Arial"/>
          <w:sz w:val="20"/>
          <w:szCs w:val="20"/>
        </w:rPr>
        <w:t xml:space="preserve">privacy statement and </w:t>
      </w:r>
      <w:r w:rsidR="00750459">
        <w:rPr>
          <w:rFonts w:asciiTheme="minorHAnsi" w:hAnsiTheme="minorHAnsi" w:cs="Arial"/>
          <w:sz w:val="20"/>
          <w:szCs w:val="20"/>
        </w:rPr>
        <w:t>consent</w:t>
      </w:r>
      <w:r w:rsidR="00363BF3">
        <w:rPr>
          <w:rFonts w:asciiTheme="minorHAnsi" w:hAnsiTheme="minorHAnsi" w:cs="Arial"/>
          <w:sz w:val="20"/>
          <w:szCs w:val="20"/>
        </w:rPr>
        <w:t xml:space="preserve"> each time you require commercial credit</w:t>
      </w:r>
      <w:r w:rsidR="00750459">
        <w:rPr>
          <w:rFonts w:asciiTheme="minorHAnsi" w:hAnsiTheme="minorHAnsi" w:cs="Arial"/>
          <w:sz w:val="20"/>
          <w:szCs w:val="20"/>
        </w:rPr>
        <w:t xml:space="preserve"> within a 12 month period</w:t>
      </w:r>
      <w:r w:rsidR="00363BF3">
        <w:rPr>
          <w:rFonts w:asciiTheme="minorHAnsi" w:hAnsiTheme="minorHAnsi" w:cs="Arial"/>
          <w:sz w:val="20"/>
          <w:szCs w:val="20"/>
        </w:rPr>
        <w:t>.</w:t>
      </w:r>
      <w:r w:rsidR="006574C0">
        <w:rPr>
          <w:rFonts w:asciiTheme="minorHAnsi" w:hAnsiTheme="minorHAnsi" w:cs="Arial"/>
          <w:sz w:val="20"/>
          <w:szCs w:val="20"/>
        </w:rPr>
        <w:t xml:space="preserve">  Th</w:t>
      </w:r>
      <w:r w:rsidR="004A44A0">
        <w:rPr>
          <w:rFonts w:asciiTheme="minorHAnsi" w:hAnsiTheme="minorHAnsi" w:cs="Arial"/>
          <w:sz w:val="20"/>
          <w:szCs w:val="20"/>
        </w:rPr>
        <w:t>e</w:t>
      </w:r>
      <w:r w:rsidR="006574C0">
        <w:rPr>
          <w:rFonts w:asciiTheme="minorHAnsi" w:hAnsiTheme="minorHAnsi" w:cs="Arial"/>
          <w:sz w:val="20"/>
          <w:szCs w:val="20"/>
        </w:rPr>
        <w:t xml:space="preserve"> extended effectiveness does not apply in relation to consumer credit.</w:t>
      </w:r>
    </w:p>
    <w:p w14:paraId="51CABB57" w14:textId="2A9AF03A" w:rsidR="00FE34AF" w:rsidRDefault="00493328" w:rsidP="007D3AE2">
      <w:pPr>
        <w:jc w:val="both"/>
        <w:rPr>
          <w:rFonts w:asciiTheme="minorHAnsi" w:hAnsiTheme="minorHAnsi" w:cs="Arial"/>
          <w:sz w:val="20"/>
          <w:szCs w:val="20"/>
        </w:rPr>
      </w:pPr>
      <w:r w:rsidRPr="00177663">
        <w:rPr>
          <w:rFonts w:asciiTheme="minorHAnsi" w:hAnsiTheme="minorHAnsi" w:cs="Arial"/>
          <w:sz w:val="20"/>
          <w:szCs w:val="20"/>
        </w:rPr>
        <w:t>Where the applicant, or guarantor, is a company of which you are a director, you consent to the</w:t>
      </w:r>
      <w:r w:rsidR="00BE1238">
        <w:rPr>
          <w:rFonts w:asciiTheme="minorHAnsi" w:hAnsiTheme="minorHAnsi" w:cs="Arial"/>
          <w:sz w:val="20"/>
          <w:szCs w:val="20"/>
        </w:rPr>
        <w:t xml:space="preserve"> disclosure and</w:t>
      </w:r>
      <w:r w:rsidRPr="00177663">
        <w:rPr>
          <w:rFonts w:asciiTheme="minorHAnsi" w:hAnsiTheme="minorHAnsi" w:cs="Arial"/>
          <w:sz w:val="20"/>
          <w:szCs w:val="20"/>
        </w:rPr>
        <w:t xml:space="preserve"> use of your information, in addition to the company’s information, in each of the ways </w:t>
      </w:r>
      <w:r w:rsidR="00AE6E15">
        <w:rPr>
          <w:rFonts w:asciiTheme="minorHAnsi" w:hAnsiTheme="minorHAnsi" w:cs="Arial"/>
          <w:sz w:val="20"/>
          <w:szCs w:val="20"/>
        </w:rPr>
        <w:t>specified in this document</w:t>
      </w:r>
      <w:r w:rsidR="00FE34AF">
        <w:rPr>
          <w:rFonts w:asciiTheme="minorHAnsi" w:hAnsiTheme="minorHAnsi" w:cs="Arial"/>
          <w:sz w:val="20"/>
          <w:szCs w:val="20"/>
        </w:rPr>
        <w:t>.</w:t>
      </w:r>
    </w:p>
    <w:p w14:paraId="4ADB3790" w14:textId="3B9BB814" w:rsidR="00472418" w:rsidRPr="00BE1238" w:rsidRDefault="00472418" w:rsidP="005737D0">
      <w:pPr>
        <w:jc w:val="both"/>
        <w:rPr>
          <w:rFonts w:asciiTheme="minorHAnsi" w:hAnsiTheme="minorHAnsi" w:cs="Arial"/>
          <w:b/>
          <w:sz w:val="20"/>
          <w:szCs w:val="20"/>
        </w:rPr>
      </w:pPr>
      <w:r w:rsidRPr="00BE1238">
        <w:rPr>
          <w:rFonts w:asciiTheme="minorHAnsi" w:hAnsiTheme="minorHAnsi" w:cs="Arial"/>
          <w:b/>
          <w:sz w:val="20"/>
          <w:szCs w:val="20"/>
        </w:rPr>
        <w:t>Authorisation</w:t>
      </w:r>
    </w:p>
    <w:p w14:paraId="6A569F7F" w14:textId="4752A29A" w:rsidR="004216B1" w:rsidRPr="004216B1" w:rsidRDefault="00EE2B88" w:rsidP="005737D0">
      <w:pPr>
        <w:jc w:val="both"/>
        <w:rPr>
          <w:rFonts w:asciiTheme="minorHAnsi" w:hAnsiTheme="minorHAnsi" w:cs="Arial"/>
          <w:sz w:val="20"/>
          <w:szCs w:val="20"/>
        </w:rPr>
      </w:pPr>
      <w:r>
        <w:rPr>
          <w:rFonts w:asciiTheme="minorHAnsi" w:hAnsiTheme="minorHAnsi" w:cs="Arial"/>
          <w:bCs/>
          <w:sz w:val="20"/>
          <w:szCs w:val="20"/>
        </w:rPr>
        <w:t>By signing this document, y</w:t>
      </w:r>
      <w:r w:rsidR="00472418" w:rsidRPr="003C660D">
        <w:rPr>
          <w:rFonts w:asciiTheme="minorHAnsi" w:hAnsiTheme="minorHAnsi" w:cs="Arial"/>
          <w:bCs/>
          <w:sz w:val="20"/>
          <w:szCs w:val="20"/>
        </w:rPr>
        <w:t>ou authorise</w:t>
      </w:r>
      <w:r w:rsidR="00EE46E0" w:rsidRPr="003C660D">
        <w:rPr>
          <w:rFonts w:asciiTheme="minorHAnsi" w:hAnsiTheme="minorHAnsi" w:cs="Arial"/>
          <w:bCs/>
          <w:sz w:val="20"/>
          <w:szCs w:val="20"/>
        </w:rPr>
        <w:t xml:space="preserve"> us</w:t>
      </w:r>
      <w:r w:rsidR="00472418" w:rsidRPr="00BE1238">
        <w:rPr>
          <w:rFonts w:asciiTheme="minorHAnsi" w:hAnsiTheme="minorHAnsi" w:cs="Arial"/>
          <w:bCs/>
          <w:sz w:val="20"/>
          <w:szCs w:val="20"/>
        </w:rPr>
        <w:t xml:space="preserve"> to make a request on your behalf to obtain </w:t>
      </w:r>
      <w:r w:rsidR="00183B06">
        <w:rPr>
          <w:rFonts w:asciiTheme="minorHAnsi" w:hAnsiTheme="minorHAnsi" w:cs="Arial"/>
          <w:bCs/>
          <w:sz w:val="20"/>
          <w:szCs w:val="20"/>
        </w:rPr>
        <w:t>information</w:t>
      </w:r>
      <w:r w:rsidR="00472418" w:rsidRPr="00BE1238">
        <w:rPr>
          <w:rFonts w:asciiTheme="minorHAnsi" w:hAnsiTheme="minorHAnsi" w:cs="Arial"/>
          <w:bCs/>
          <w:sz w:val="20"/>
          <w:szCs w:val="20"/>
        </w:rPr>
        <w:t xml:space="preserve"> about you from </w:t>
      </w:r>
      <w:r w:rsidR="00C95EB2" w:rsidRPr="00BE1238">
        <w:rPr>
          <w:rFonts w:asciiTheme="minorHAnsi" w:hAnsiTheme="minorHAnsi" w:cs="Arial"/>
          <w:bCs/>
          <w:sz w:val="20"/>
          <w:szCs w:val="20"/>
        </w:rPr>
        <w:t>one or</w:t>
      </w:r>
      <w:r w:rsidR="004216B1" w:rsidRPr="00BE1238">
        <w:rPr>
          <w:rFonts w:asciiTheme="minorHAnsi" w:hAnsiTheme="minorHAnsi" w:cs="Arial"/>
          <w:bCs/>
          <w:sz w:val="20"/>
          <w:szCs w:val="20"/>
        </w:rPr>
        <w:t xml:space="preserve"> </w:t>
      </w:r>
      <w:r w:rsidR="004216B1" w:rsidRPr="00BE1238">
        <w:rPr>
          <w:rFonts w:asciiTheme="minorHAnsi" w:hAnsiTheme="minorHAnsi" w:cs="Arial"/>
          <w:bCs/>
          <w:sz w:val="20"/>
          <w:szCs w:val="20"/>
        </w:rPr>
        <w:t xml:space="preserve">more </w:t>
      </w:r>
      <w:r w:rsidR="004216B1">
        <w:rPr>
          <w:rFonts w:asciiTheme="minorHAnsi" w:hAnsiTheme="minorHAnsi" w:cs="Arial"/>
          <w:bCs/>
          <w:sz w:val="20"/>
          <w:szCs w:val="20"/>
        </w:rPr>
        <w:t>credit reporting service(s) and credit provider(s)</w:t>
      </w:r>
      <w:r w:rsidR="004216B1" w:rsidRPr="00BE1238">
        <w:rPr>
          <w:rFonts w:asciiTheme="minorHAnsi" w:hAnsiTheme="minorHAnsi" w:cs="Arial"/>
          <w:bCs/>
          <w:sz w:val="20"/>
          <w:szCs w:val="20"/>
        </w:rPr>
        <w:t xml:space="preserve">.  That information will assist us in </w:t>
      </w:r>
      <w:r w:rsidR="004216B1">
        <w:rPr>
          <w:rFonts w:asciiTheme="minorHAnsi" w:hAnsiTheme="minorHAnsi" w:cs="Arial"/>
          <w:bCs/>
          <w:sz w:val="20"/>
          <w:szCs w:val="20"/>
        </w:rPr>
        <w:t xml:space="preserve">providing our services to you. </w:t>
      </w:r>
    </w:p>
    <w:p w14:paraId="1831B95C" w14:textId="77777777" w:rsidR="004216B1" w:rsidRDefault="004216B1" w:rsidP="005737D0">
      <w:pPr>
        <w:jc w:val="both"/>
        <w:rPr>
          <w:rFonts w:asciiTheme="minorHAnsi" w:hAnsiTheme="minorHAnsi" w:cs="Arial"/>
          <w:bCs/>
          <w:sz w:val="20"/>
          <w:szCs w:val="20"/>
        </w:rPr>
      </w:pPr>
    </w:p>
    <w:p w14:paraId="46A0B951" w14:textId="77777777" w:rsidR="004216B1" w:rsidRDefault="004216B1" w:rsidP="005737D0">
      <w:pPr>
        <w:jc w:val="both"/>
        <w:rPr>
          <w:rFonts w:asciiTheme="minorHAnsi" w:hAnsiTheme="minorHAnsi" w:cs="Arial"/>
          <w:bCs/>
          <w:sz w:val="20"/>
          <w:szCs w:val="20"/>
        </w:rPr>
      </w:pPr>
    </w:p>
    <w:p w14:paraId="1EF2296D" w14:textId="77777777" w:rsidR="004216B1" w:rsidRDefault="004216B1" w:rsidP="005737D0">
      <w:pPr>
        <w:jc w:val="both"/>
        <w:rPr>
          <w:rFonts w:asciiTheme="minorHAnsi" w:hAnsiTheme="minorHAnsi" w:cs="Arial"/>
          <w:bCs/>
          <w:sz w:val="20"/>
          <w:szCs w:val="20"/>
        </w:rPr>
      </w:pPr>
    </w:p>
    <w:p w14:paraId="4B2BFBA3" w14:textId="77777777" w:rsidR="004216B1" w:rsidRDefault="004216B1" w:rsidP="005737D0">
      <w:pPr>
        <w:jc w:val="both"/>
        <w:rPr>
          <w:rFonts w:asciiTheme="minorHAnsi" w:hAnsiTheme="minorHAnsi" w:cs="Arial"/>
          <w:bCs/>
          <w:sz w:val="20"/>
          <w:szCs w:val="20"/>
        </w:rPr>
      </w:pPr>
    </w:p>
    <w:p w14:paraId="7161692A" w14:textId="77777777" w:rsidR="004216B1" w:rsidRDefault="004216B1" w:rsidP="005737D0">
      <w:pPr>
        <w:jc w:val="both"/>
        <w:rPr>
          <w:rFonts w:asciiTheme="minorHAnsi" w:hAnsiTheme="minorHAnsi" w:cs="Arial"/>
          <w:bCs/>
          <w:sz w:val="20"/>
          <w:szCs w:val="20"/>
        </w:rPr>
      </w:pPr>
    </w:p>
    <w:p w14:paraId="410C5F01" w14:textId="77777777" w:rsidR="004216B1" w:rsidRDefault="004216B1" w:rsidP="005737D0">
      <w:pPr>
        <w:jc w:val="both"/>
        <w:rPr>
          <w:rFonts w:asciiTheme="minorHAnsi" w:hAnsiTheme="minorHAnsi" w:cs="Arial"/>
          <w:bCs/>
          <w:sz w:val="20"/>
          <w:szCs w:val="20"/>
        </w:rPr>
      </w:pPr>
    </w:p>
    <w:p w14:paraId="12A56EAD" w14:textId="77777777" w:rsidR="004216B1" w:rsidRDefault="004216B1" w:rsidP="005737D0">
      <w:pPr>
        <w:jc w:val="both"/>
        <w:rPr>
          <w:rFonts w:asciiTheme="minorHAnsi" w:hAnsiTheme="minorHAnsi" w:cs="Arial"/>
          <w:bCs/>
          <w:sz w:val="20"/>
          <w:szCs w:val="20"/>
        </w:rPr>
      </w:pPr>
    </w:p>
    <w:p w14:paraId="6F9396FF" w14:textId="77777777" w:rsidR="004216B1" w:rsidRDefault="004216B1" w:rsidP="005737D0">
      <w:pPr>
        <w:jc w:val="both"/>
        <w:rPr>
          <w:rFonts w:asciiTheme="minorHAnsi" w:hAnsiTheme="minorHAnsi" w:cs="Arial"/>
          <w:bCs/>
          <w:sz w:val="20"/>
          <w:szCs w:val="20"/>
        </w:rPr>
      </w:pPr>
    </w:p>
    <w:p w14:paraId="0C149EAA" w14:textId="77777777" w:rsidR="004216B1" w:rsidRDefault="004216B1" w:rsidP="005737D0">
      <w:pPr>
        <w:jc w:val="both"/>
        <w:rPr>
          <w:rFonts w:asciiTheme="minorHAnsi" w:hAnsiTheme="minorHAnsi" w:cs="Arial"/>
          <w:bCs/>
          <w:sz w:val="20"/>
          <w:szCs w:val="20"/>
        </w:rPr>
      </w:pPr>
    </w:p>
    <w:p w14:paraId="54764790" w14:textId="77777777" w:rsidR="002B75C0" w:rsidRDefault="002B75C0">
      <w:pPr>
        <w:jc w:val="both"/>
        <w:rPr>
          <w:rFonts w:asciiTheme="minorHAnsi" w:hAnsiTheme="minorHAnsi" w:cs="Arial"/>
          <w:sz w:val="20"/>
          <w:szCs w:val="20"/>
        </w:rPr>
      </w:pPr>
    </w:p>
    <w:p w14:paraId="4D3D973C" w14:textId="77777777" w:rsidR="00A20031" w:rsidRPr="009602F1" w:rsidRDefault="00A20031">
      <w:pPr>
        <w:jc w:val="both"/>
        <w:rPr>
          <w:rFonts w:asciiTheme="minorHAnsi" w:hAnsiTheme="minorHAnsi" w:cs="Arial"/>
          <w:sz w:val="20"/>
          <w:szCs w:val="20"/>
        </w:rPr>
        <w:sectPr w:rsidR="00A20031" w:rsidRPr="009602F1" w:rsidSect="00DA435A">
          <w:type w:val="continuous"/>
          <w:pgSz w:w="12240" w:h="15840"/>
          <w:pgMar w:top="720" w:right="616" w:bottom="720" w:left="720" w:header="510" w:footer="720" w:gutter="0"/>
          <w:cols w:num="2" w:space="436"/>
          <w:docGrid w:linePitch="360"/>
        </w:sectPr>
      </w:pPr>
    </w:p>
    <w:p w14:paraId="4737FBED" w14:textId="77777777" w:rsidR="00E61228" w:rsidRDefault="00E61228" w:rsidP="00E61228">
      <w:pPr>
        <w:rPr>
          <w:rFonts w:asciiTheme="minorHAnsi" w:hAnsiTheme="minorHAnsi"/>
          <w:b/>
          <w:sz w:val="20"/>
          <w:szCs w:val="20"/>
        </w:rPr>
      </w:pPr>
    </w:p>
    <w:p w14:paraId="4F4D398A" w14:textId="77777777" w:rsidR="009B20B2" w:rsidRDefault="009B20B2" w:rsidP="00E61228">
      <w:pPr>
        <w:rPr>
          <w:rFonts w:asciiTheme="minorHAnsi" w:hAnsiTheme="minorHAnsi"/>
          <w:b/>
          <w:sz w:val="20"/>
          <w:szCs w:val="20"/>
        </w:rPr>
      </w:pPr>
    </w:p>
    <w:tbl>
      <w:tblPr>
        <w:tblStyle w:val="TableGrid"/>
        <w:tblW w:w="10773" w:type="dxa"/>
        <w:tblInd w:w="-1026" w:type="dxa"/>
        <w:tblLook w:val="04A0" w:firstRow="1" w:lastRow="0" w:firstColumn="1" w:lastColumn="0" w:noHBand="0" w:noVBand="1"/>
      </w:tblPr>
      <w:tblGrid>
        <w:gridCol w:w="1418"/>
        <w:gridCol w:w="3685"/>
        <w:gridCol w:w="1276"/>
        <w:gridCol w:w="4394"/>
      </w:tblGrid>
      <w:tr w:rsidR="00735318" w14:paraId="334014AF" w14:textId="77777777" w:rsidTr="009074D7">
        <w:tc>
          <w:tcPr>
            <w:tcW w:w="5103" w:type="dxa"/>
            <w:gridSpan w:val="2"/>
          </w:tcPr>
          <w:p w14:paraId="2E6E2A2F" w14:textId="6C9BACB0" w:rsidR="00095A12" w:rsidRDefault="00735318" w:rsidP="00735318">
            <w:pPr>
              <w:jc w:val="center"/>
              <w:rPr>
                <w:rFonts w:asciiTheme="minorHAnsi" w:hAnsiTheme="minorHAnsi"/>
                <w:b/>
                <w:sz w:val="20"/>
                <w:szCs w:val="20"/>
              </w:rPr>
            </w:pPr>
            <w:r>
              <w:rPr>
                <w:rFonts w:asciiTheme="minorHAnsi" w:hAnsiTheme="minorHAnsi"/>
                <w:b/>
                <w:sz w:val="20"/>
                <w:szCs w:val="20"/>
              </w:rPr>
              <w:t xml:space="preserve">APPLICANT 1 or </w:t>
            </w:r>
            <w:r w:rsidR="00147C07">
              <w:rPr>
                <w:rFonts w:asciiTheme="minorHAnsi" w:hAnsiTheme="minorHAnsi"/>
                <w:b/>
                <w:sz w:val="20"/>
                <w:szCs w:val="20"/>
              </w:rPr>
              <w:t>GUARANTOR 1 or</w:t>
            </w:r>
          </w:p>
          <w:p w14:paraId="2F7DFC5E" w14:textId="75354B54" w:rsidR="00735318" w:rsidRPr="00095A12" w:rsidRDefault="00735318" w:rsidP="00735318">
            <w:pPr>
              <w:jc w:val="center"/>
              <w:rPr>
                <w:rFonts w:asciiTheme="minorHAnsi" w:hAnsiTheme="minorHAnsi"/>
                <w:sz w:val="20"/>
                <w:szCs w:val="20"/>
              </w:rPr>
            </w:pPr>
            <w:r>
              <w:rPr>
                <w:rFonts w:asciiTheme="minorHAnsi" w:hAnsiTheme="minorHAnsi"/>
                <w:b/>
                <w:sz w:val="20"/>
                <w:szCs w:val="20"/>
              </w:rPr>
              <w:t xml:space="preserve">DIRECTOR </w:t>
            </w:r>
            <w:r w:rsidR="00095A12" w:rsidRPr="00095A12">
              <w:rPr>
                <w:rFonts w:asciiTheme="minorHAnsi" w:hAnsiTheme="minorHAnsi"/>
                <w:b/>
                <w:sz w:val="20"/>
                <w:szCs w:val="20"/>
              </w:rPr>
              <w:t>1</w:t>
            </w:r>
            <w:r w:rsidR="00095A12" w:rsidRPr="00095A12">
              <w:rPr>
                <w:rFonts w:asciiTheme="minorHAnsi" w:hAnsiTheme="minorHAnsi"/>
                <w:sz w:val="20"/>
                <w:szCs w:val="20"/>
              </w:rPr>
              <w:t xml:space="preserve"> [if</w:t>
            </w:r>
            <w:r w:rsidR="00095A12">
              <w:rPr>
                <w:rFonts w:asciiTheme="minorHAnsi" w:hAnsiTheme="minorHAnsi"/>
                <w:sz w:val="20"/>
                <w:szCs w:val="20"/>
              </w:rPr>
              <w:t xml:space="preserve"> signing on behalf of company applicant]</w:t>
            </w:r>
          </w:p>
          <w:p w14:paraId="6022DC10" w14:textId="21A93FC6" w:rsidR="00735318" w:rsidRDefault="00735318" w:rsidP="00735318">
            <w:pPr>
              <w:jc w:val="center"/>
              <w:rPr>
                <w:rFonts w:asciiTheme="minorHAnsi" w:hAnsiTheme="minorHAnsi"/>
                <w:b/>
                <w:sz w:val="20"/>
                <w:szCs w:val="20"/>
              </w:rPr>
            </w:pPr>
          </w:p>
        </w:tc>
        <w:tc>
          <w:tcPr>
            <w:tcW w:w="5670" w:type="dxa"/>
            <w:gridSpan w:val="2"/>
          </w:tcPr>
          <w:p w14:paraId="1897D8B8" w14:textId="2B3CDE04" w:rsidR="00095A12" w:rsidRDefault="00735318" w:rsidP="00735318">
            <w:pPr>
              <w:jc w:val="center"/>
              <w:rPr>
                <w:rFonts w:asciiTheme="minorHAnsi" w:hAnsiTheme="minorHAnsi"/>
                <w:b/>
                <w:sz w:val="20"/>
                <w:szCs w:val="20"/>
              </w:rPr>
            </w:pPr>
            <w:r>
              <w:rPr>
                <w:rFonts w:asciiTheme="minorHAnsi" w:hAnsiTheme="minorHAnsi"/>
                <w:b/>
                <w:sz w:val="20"/>
                <w:szCs w:val="20"/>
              </w:rPr>
              <w:t xml:space="preserve">APPLICANT 2 or </w:t>
            </w:r>
            <w:r w:rsidR="00147C07">
              <w:rPr>
                <w:rFonts w:asciiTheme="minorHAnsi" w:hAnsiTheme="minorHAnsi"/>
                <w:b/>
                <w:sz w:val="20"/>
                <w:szCs w:val="20"/>
              </w:rPr>
              <w:t>GUARANTOR 2 or</w:t>
            </w:r>
          </w:p>
          <w:p w14:paraId="0EF6F5CB" w14:textId="68AFECA4" w:rsidR="00735318" w:rsidRPr="00095A12" w:rsidRDefault="00735318" w:rsidP="00735318">
            <w:pPr>
              <w:jc w:val="center"/>
              <w:rPr>
                <w:rFonts w:asciiTheme="minorHAnsi" w:hAnsiTheme="minorHAnsi"/>
                <w:sz w:val="20"/>
                <w:szCs w:val="20"/>
              </w:rPr>
            </w:pPr>
            <w:r>
              <w:rPr>
                <w:rFonts w:asciiTheme="minorHAnsi" w:hAnsiTheme="minorHAnsi"/>
                <w:b/>
                <w:sz w:val="20"/>
                <w:szCs w:val="20"/>
              </w:rPr>
              <w:t>DIRECTOR 2</w:t>
            </w:r>
            <w:r w:rsidR="00095A12">
              <w:rPr>
                <w:rFonts w:asciiTheme="minorHAnsi" w:hAnsiTheme="minorHAnsi"/>
                <w:b/>
                <w:sz w:val="20"/>
                <w:szCs w:val="20"/>
              </w:rPr>
              <w:t xml:space="preserve"> </w:t>
            </w:r>
            <w:r w:rsidR="00095A12">
              <w:rPr>
                <w:rFonts w:asciiTheme="minorHAnsi" w:hAnsiTheme="minorHAnsi"/>
                <w:sz w:val="20"/>
                <w:szCs w:val="20"/>
              </w:rPr>
              <w:t>[if signing on behalf of company applicant]</w:t>
            </w:r>
          </w:p>
        </w:tc>
      </w:tr>
      <w:tr w:rsidR="00E61228" w14:paraId="64A7CE34" w14:textId="77777777" w:rsidTr="009074D7">
        <w:tc>
          <w:tcPr>
            <w:tcW w:w="1418" w:type="dxa"/>
          </w:tcPr>
          <w:p w14:paraId="242A749E" w14:textId="5647AA96" w:rsidR="00E61228" w:rsidRDefault="00E61228" w:rsidP="00E61228">
            <w:pPr>
              <w:rPr>
                <w:rFonts w:asciiTheme="minorHAnsi" w:hAnsiTheme="minorHAnsi"/>
                <w:b/>
                <w:sz w:val="20"/>
                <w:szCs w:val="20"/>
              </w:rPr>
            </w:pPr>
            <w:r>
              <w:rPr>
                <w:rFonts w:asciiTheme="minorHAnsi" w:hAnsiTheme="minorHAnsi"/>
                <w:b/>
                <w:sz w:val="20"/>
                <w:szCs w:val="20"/>
              </w:rPr>
              <w:t xml:space="preserve">Applicant or </w:t>
            </w:r>
          </w:p>
          <w:p w14:paraId="29199A78" w14:textId="166810CA" w:rsidR="00E61228" w:rsidRDefault="00E61228" w:rsidP="00E61228">
            <w:pPr>
              <w:rPr>
                <w:rFonts w:asciiTheme="minorHAnsi" w:hAnsiTheme="minorHAnsi"/>
                <w:b/>
                <w:sz w:val="20"/>
                <w:szCs w:val="20"/>
              </w:rPr>
            </w:pPr>
            <w:r>
              <w:rPr>
                <w:rFonts w:asciiTheme="minorHAnsi" w:hAnsiTheme="minorHAnsi"/>
                <w:b/>
                <w:sz w:val="20"/>
                <w:szCs w:val="20"/>
              </w:rPr>
              <w:t xml:space="preserve">Director </w:t>
            </w:r>
          </w:p>
          <w:p w14:paraId="3EF07995" w14:textId="3158D61F" w:rsidR="00E61228" w:rsidRDefault="00E61228" w:rsidP="00E61228">
            <w:pPr>
              <w:rPr>
                <w:rFonts w:asciiTheme="minorHAnsi" w:hAnsiTheme="minorHAnsi"/>
                <w:b/>
                <w:sz w:val="20"/>
                <w:szCs w:val="20"/>
              </w:rPr>
            </w:pPr>
            <w:r>
              <w:rPr>
                <w:rFonts w:asciiTheme="minorHAnsi" w:hAnsiTheme="minorHAnsi"/>
                <w:b/>
                <w:sz w:val="20"/>
                <w:szCs w:val="20"/>
              </w:rPr>
              <w:t>Signature:</w:t>
            </w:r>
          </w:p>
        </w:tc>
        <w:tc>
          <w:tcPr>
            <w:tcW w:w="3685" w:type="dxa"/>
          </w:tcPr>
          <w:p w14:paraId="2A753028" w14:textId="77777777" w:rsidR="00E61228" w:rsidRDefault="00E61228" w:rsidP="00E61228">
            <w:pPr>
              <w:rPr>
                <w:rFonts w:asciiTheme="minorHAnsi" w:hAnsiTheme="minorHAnsi"/>
                <w:b/>
                <w:sz w:val="20"/>
                <w:szCs w:val="20"/>
              </w:rPr>
            </w:pPr>
          </w:p>
        </w:tc>
        <w:tc>
          <w:tcPr>
            <w:tcW w:w="1276" w:type="dxa"/>
          </w:tcPr>
          <w:p w14:paraId="6155B69E" w14:textId="77777777" w:rsidR="00E61228" w:rsidRDefault="00E61228" w:rsidP="00E61228">
            <w:pPr>
              <w:rPr>
                <w:rFonts w:asciiTheme="minorHAnsi" w:hAnsiTheme="minorHAnsi"/>
                <w:b/>
                <w:sz w:val="20"/>
                <w:szCs w:val="20"/>
              </w:rPr>
            </w:pPr>
            <w:r>
              <w:rPr>
                <w:rFonts w:asciiTheme="minorHAnsi" w:hAnsiTheme="minorHAnsi"/>
                <w:b/>
                <w:sz w:val="20"/>
                <w:szCs w:val="20"/>
              </w:rPr>
              <w:t xml:space="preserve">Applicant or </w:t>
            </w:r>
          </w:p>
          <w:p w14:paraId="64564111" w14:textId="77777777" w:rsidR="00E61228" w:rsidRDefault="00E61228" w:rsidP="00E61228">
            <w:pPr>
              <w:rPr>
                <w:rFonts w:asciiTheme="minorHAnsi" w:hAnsiTheme="minorHAnsi"/>
                <w:b/>
                <w:sz w:val="20"/>
                <w:szCs w:val="20"/>
              </w:rPr>
            </w:pPr>
            <w:r>
              <w:rPr>
                <w:rFonts w:asciiTheme="minorHAnsi" w:hAnsiTheme="minorHAnsi"/>
                <w:b/>
                <w:sz w:val="20"/>
                <w:szCs w:val="20"/>
              </w:rPr>
              <w:t xml:space="preserve">Director </w:t>
            </w:r>
          </w:p>
          <w:p w14:paraId="6CC53F00" w14:textId="31119900" w:rsidR="00E61228" w:rsidRDefault="00E61228" w:rsidP="00E61228">
            <w:pPr>
              <w:rPr>
                <w:rFonts w:asciiTheme="minorHAnsi" w:hAnsiTheme="minorHAnsi"/>
                <w:b/>
                <w:sz w:val="20"/>
                <w:szCs w:val="20"/>
              </w:rPr>
            </w:pPr>
            <w:r>
              <w:rPr>
                <w:rFonts w:asciiTheme="minorHAnsi" w:hAnsiTheme="minorHAnsi"/>
                <w:b/>
                <w:sz w:val="20"/>
                <w:szCs w:val="20"/>
              </w:rPr>
              <w:t>Signature:</w:t>
            </w:r>
          </w:p>
        </w:tc>
        <w:tc>
          <w:tcPr>
            <w:tcW w:w="4394" w:type="dxa"/>
          </w:tcPr>
          <w:p w14:paraId="660EE659" w14:textId="77777777" w:rsidR="00E61228" w:rsidRDefault="00E61228" w:rsidP="00E61228">
            <w:pPr>
              <w:rPr>
                <w:rFonts w:asciiTheme="minorHAnsi" w:hAnsiTheme="minorHAnsi"/>
                <w:b/>
                <w:sz w:val="20"/>
                <w:szCs w:val="20"/>
              </w:rPr>
            </w:pPr>
          </w:p>
        </w:tc>
      </w:tr>
      <w:tr w:rsidR="00E61228" w14:paraId="2FB341B8" w14:textId="77777777" w:rsidTr="009074D7">
        <w:tc>
          <w:tcPr>
            <w:tcW w:w="1418" w:type="dxa"/>
          </w:tcPr>
          <w:p w14:paraId="149E93FC" w14:textId="49613822" w:rsidR="00E61228" w:rsidRDefault="00B172DA" w:rsidP="00E61228">
            <w:pPr>
              <w:rPr>
                <w:rFonts w:asciiTheme="minorHAnsi" w:hAnsiTheme="minorHAnsi"/>
                <w:b/>
                <w:sz w:val="20"/>
                <w:szCs w:val="20"/>
              </w:rPr>
            </w:pPr>
            <w:r>
              <w:rPr>
                <w:rFonts w:asciiTheme="minorHAnsi" w:hAnsiTheme="minorHAnsi"/>
                <w:b/>
                <w:sz w:val="20"/>
                <w:szCs w:val="20"/>
              </w:rPr>
              <w:t>Full Name:</w:t>
            </w:r>
          </w:p>
        </w:tc>
        <w:tc>
          <w:tcPr>
            <w:tcW w:w="3685" w:type="dxa"/>
          </w:tcPr>
          <w:p w14:paraId="00C93C5F" w14:textId="27E4B7E6" w:rsidR="00E61228" w:rsidRPr="00B54E4E" w:rsidRDefault="00E61228" w:rsidP="00B54E4E">
            <w:pPr>
              <w:rPr>
                <w:rFonts w:asciiTheme="minorHAnsi" w:hAnsiTheme="minorHAnsi"/>
                <w:sz w:val="20"/>
                <w:szCs w:val="20"/>
              </w:rPr>
            </w:pPr>
          </w:p>
        </w:tc>
        <w:tc>
          <w:tcPr>
            <w:tcW w:w="1276" w:type="dxa"/>
          </w:tcPr>
          <w:p w14:paraId="6A155DD9" w14:textId="0B276840" w:rsidR="00E61228" w:rsidRDefault="00E61228" w:rsidP="00E61228">
            <w:pPr>
              <w:rPr>
                <w:rFonts w:asciiTheme="minorHAnsi" w:hAnsiTheme="minorHAnsi"/>
                <w:b/>
                <w:sz w:val="20"/>
                <w:szCs w:val="20"/>
              </w:rPr>
            </w:pPr>
            <w:r>
              <w:rPr>
                <w:rFonts w:asciiTheme="minorHAnsi" w:hAnsiTheme="minorHAnsi"/>
                <w:b/>
                <w:sz w:val="20"/>
                <w:szCs w:val="20"/>
              </w:rPr>
              <w:t>Full Name:</w:t>
            </w:r>
          </w:p>
        </w:tc>
        <w:tc>
          <w:tcPr>
            <w:tcW w:w="4394" w:type="dxa"/>
          </w:tcPr>
          <w:p w14:paraId="50BE4D96" w14:textId="65F2B3E5" w:rsidR="00B54E4E" w:rsidRDefault="00B54E4E" w:rsidP="00E61228">
            <w:pPr>
              <w:rPr>
                <w:rFonts w:asciiTheme="minorHAnsi" w:hAnsiTheme="minorHAnsi"/>
                <w:b/>
                <w:sz w:val="20"/>
                <w:szCs w:val="20"/>
              </w:rPr>
            </w:pPr>
          </w:p>
          <w:p w14:paraId="2AEC32DB" w14:textId="0C6FC893" w:rsidR="00E61228" w:rsidRPr="00B54E4E" w:rsidRDefault="00E61228" w:rsidP="00B54E4E">
            <w:pPr>
              <w:rPr>
                <w:rFonts w:asciiTheme="minorHAnsi" w:hAnsiTheme="minorHAnsi"/>
                <w:sz w:val="20"/>
                <w:szCs w:val="20"/>
              </w:rPr>
            </w:pPr>
          </w:p>
        </w:tc>
      </w:tr>
      <w:tr w:rsidR="00E61228" w14:paraId="02007634" w14:textId="77777777" w:rsidTr="009074D7">
        <w:tc>
          <w:tcPr>
            <w:tcW w:w="1418" w:type="dxa"/>
          </w:tcPr>
          <w:p w14:paraId="2983CBF6" w14:textId="77777777" w:rsidR="00E61228" w:rsidRDefault="00E61228" w:rsidP="00E61228">
            <w:pPr>
              <w:rPr>
                <w:rFonts w:asciiTheme="minorHAnsi" w:hAnsiTheme="minorHAnsi"/>
                <w:b/>
                <w:sz w:val="20"/>
                <w:szCs w:val="20"/>
              </w:rPr>
            </w:pPr>
            <w:r>
              <w:rPr>
                <w:rFonts w:asciiTheme="minorHAnsi" w:hAnsiTheme="minorHAnsi"/>
                <w:b/>
                <w:sz w:val="20"/>
                <w:szCs w:val="20"/>
              </w:rPr>
              <w:t>Date:</w:t>
            </w:r>
          </w:p>
          <w:p w14:paraId="0AECFB9A" w14:textId="4EEC7BC9" w:rsidR="00E61228" w:rsidRDefault="00E61228" w:rsidP="00E61228">
            <w:pPr>
              <w:rPr>
                <w:rFonts w:asciiTheme="minorHAnsi" w:hAnsiTheme="minorHAnsi"/>
                <w:b/>
                <w:sz w:val="20"/>
                <w:szCs w:val="20"/>
              </w:rPr>
            </w:pPr>
          </w:p>
        </w:tc>
        <w:tc>
          <w:tcPr>
            <w:tcW w:w="3685" w:type="dxa"/>
          </w:tcPr>
          <w:p w14:paraId="407CE88F" w14:textId="77777777" w:rsidR="00E61228" w:rsidRDefault="00E61228" w:rsidP="00E61228">
            <w:pPr>
              <w:rPr>
                <w:rFonts w:asciiTheme="minorHAnsi" w:hAnsiTheme="minorHAnsi"/>
                <w:b/>
                <w:sz w:val="20"/>
                <w:szCs w:val="20"/>
              </w:rPr>
            </w:pPr>
          </w:p>
        </w:tc>
        <w:tc>
          <w:tcPr>
            <w:tcW w:w="1276" w:type="dxa"/>
          </w:tcPr>
          <w:p w14:paraId="12F296D6" w14:textId="01D70B29" w:rsidR="00E61228" w:rsidRDefault="00E61228" w:rsidP="00E61228">
            <w:pPr>
              <w:rPr>
                <w:rFonts w:asciiTheme="minorHAnsi" w:hAnsiTheme="minorHAnsi"/>
                <w:b/>
                <w:sz w:val="20"/>
                <w:szCs w:val="20"/>
              </w:rPr>
            </w:pPr>
            <w:r>
              <w:rPr>
                <w:rFonts w:asciiTheme="minorHAnsi" w:hAnsiTheme="minorHAnsi"/>
                <w:b/>
                <w:sz w:val="20"/>
                <w:szCs w:val="20"/>
              </w:rPr>
              <w:t>Date:</w:t>
            </w:r>
          </w:p>
        </w:tc>
        <w:tc>
          <w:tcPr>
            <w:tcW w:w="4394" w:type="dxa"/>
          </w:tcPr>
          <w:p w14:paraId="7F913DE5" w14:textId="77777777" w:rsidR="00E61228" w:rsidRDefault="00E61228" w:rsidP="00E61228">
            <w:pPr>
              <w:rPr>
                <w:rFonts w:asciiTheme="minorHAnsi" w:hAnsiTheme="minorHAnsi"/>
                <w:b/>
                <w:sz w:val="20"/>
                <w:szCs w:val="20"/>
              </w:rPr>
            </w:pPr>
          </w:p>
        </w:tc>
      </w:tr>
    </w:tbl>
    <w:p w14:paraId="45304043" w14:textId="77777777" w:rsidR="00E61228" w:rsidRDefault="00E61228" w:rsidP="00E61228">
      <w:pPr>
        <w:rPr>
          <w:rFonts w:asciiTheme="minorHAnsi" w:hAnsiTheme="minorHAnsi"/>
          <w:b/>
          <w:sz w:val="20"/>
          <w:szCs w:val="20"/>
        </w:rPr>
      </w:pPr>
    </w:p>
    <w:p w14:paraId="74862B21" w14:textId="77777777" w:rsidR="00E61228" w:rsidRDefault="00E61228" w:rsidP="00E61228">
      <w:pPr>
        <w:rPr>
          <w:rFonts w:asciiTheme="minorHAnsi" w:hAnsiTheme="minorHAnsi"/>
          <w:b/>
          <w:sz w:val="20"/>
          <w:szCs w:val="20"/>
        </w:rPr>
      </w:pPr>
    </w:p>
    <w:tbl>
      <w:tblPr>
        <w:tblStyle w:val="TableGrid"/>
        <w:tblW w:w="10773" w:type="dxa"/>
        <w:tblInd w:w="-1026" w:type="dxa"/>
        <w:tblLook w:val="04A0" w:firstRow="1" w:lastRow="0" w:firstColumn="1" w:lastColumn="0" w:noHBand="0" w:noVBand="1"/>
      </w:tblPr>
      <w:tblGrid>
        <w:gridCol w:w="1418"/>
        <w:gridCol w:w="3685"/>
        <w:gridCol w:w="1276"/>
        <w:gridCol w:w="4394"/>
      </w:tblGrid>
      <w:tr w:rsidR="00735318" w14:paraId="04E03AC6" w14:textId="77777777" w:rsidTr="00592F7B">
        <w:tc>
          <w:tcPr>
            <w:tcW w:w="5103" w:type="dxa"/>
            <w:gridSpan w:val="2"/>
          </w:tcPr>
          <w:p w14:paraId="4431DBD1" w14:textId="05CB8C64" w:rsidR="00147C07" w:rsidRDefault="00147C07" w:rsidP="00147C07">
            <w:pPr>
              <w:jc w:val="center"/>
              <w:rPr>
                <w:rFonts w:asciiTheme="minorHAnsi" w:hAnsiTheme="minorHAnsi"/>
                <w:b/>
                <w:sz w:val="20"/>
                <w:szCs w:val="20"/>
              </w:rPr>
            </w:pPr>
            <w:r>
              <w:rPr>
                <w:rFonts w:asciiTheme="minorHAnsi" w:hAnsiTheme="minorHAnsi"/>
                <w:b/>
                <w:sz w:val="20"/>
                <w:szCs w:val="20"/>
              </w:rPr>
              <w:t>APPLICANT 3 or GUARANTOR 3 or</w:t>
            </w:r>
          </w:p>
          <w:p w14:paraId="47CAB7EB" w14:textId="59A2F583" w:rsidR="00147C07" w:rsidRPr="00095A12" w:rsidRDefault="00147C07" w:rsidP="00147C07">
            <w:pPr>
              <w:jc w:val="center"/>
              <w:rPr>
                <w:rFonts w:asciiTheme="minorHAnsi" w:hAnsiTheme="minorHAnsi"/>
                <w:sz w:val="20"/>
                <w:szCs w:val="20"/>
              </w:rPr>
            </w:pPr>
            <w:r>
              <w:rPr>
                <w:rFonts w:asciiTheme="minorHAnsi" w:hAnsiTheme="minorHAnsi"/>
                <w:b/>
                <w:sz w:val="20"/>
                <w:szCs w:val="20"/>
              </w:rPr>
              <w:t>DIRECTOR 3</w:t>
            </w:r>
            <w:r w:rsidRPr="00095A12">
              <w:rPr>
                <w:rFonts w:asciiTheme="minorHAnsi" w:hAnsiTheme="minorHAnsi"/>
                <w:sz w:val="20"/>
                <w:szCs w:val="20"/>
              </w:rPr>
              <w:t xml:space="preserve"> [if</w:t>
            </w:r>
            <w:r>
              <w:rPr>
                <w:rFonts w:asciiTheme="minorHAnsi" w:hAnsiTheme="minorHAnsi"/>
                <w:sz w:val="20"/>
                <w:szCs w:val="20"/>
              </w:rPr>
              <w:t xml:space="preserve"> signing on behalf of company applicant]</w:t>
            </w:r>
          </w:p>
          <w:p w14:paraId="13B5ECEF" w14:textId="127E5CDA" w:rsidR="009C0A4F" w:rsidRPr="009074D7" w:rsidRDefault="009C0A4F" w:rsidP="009074D7">
            <w:pPr>
              <w:jc w:val="center"/>
              <w:rPr>
                <w:rFonts w:asciiTheme="minorHAnsi" w:hAnsiTheme="minorHAnsi"/>
                <w:sz w:val="20"/>
                <w:szCs w:val="20"/>
              </w:rPr>
            </w:pPr>
          </w:p>
        </w:tc>
        <w:tc>
          <w:tcPr>
            <w:tcW w:w="5670" w:type="dxa"/>
            <w:gridSpan w:val="2"/>
          </w:tcPr>
          <w:p w14:paraId="2DAC2CEC" w14:textId="2154831D" w:rsidR="00147C07" w:rsidRDefault="00147C07" w:rsidP="00147C07">
            <w:pPr>
              <w:jc w:val="center"/>
              <w:rPr>
                <w:rFonts w:asciiTheme="minorHAnsi" w:hAnsiTheme="minorHAnsi"/>
                <w:b/>
                <w:sz w:val="20"/>
                <w:szCs w:val="20"/>
              </w:rPr>
            </w:pPr>
            <w:r>
              <w:rPr>
                <w:rFonts w:asciiTheme="minorHAnsi" w:hAnsiTheme="minorHAnsi"/>
                <w:b/>
                <w:sz w:val="20"/>
                <w:szCs w:val="20"/>
              </w:rPr>
              <w:t>APPLICANT 4 or GUARANTOR 4 or</w:t>
            </w:r>
          </w:p>
          <w:p w14:paraId="414419B9" w14:textId="4A4E3FC1" w:rsidR="00147C07" w:rsidRPr="00095A12" w:rsidRDefault="00147C07" w:rsidP="00147C07">
            <w:pPr>
              <w:jc w:val="center"/>
              <w:rPr>
                <w:rFonts w:asciiTheme="minorHAnsi" w:hAnsiTheme="minorHAnsi"/>
                <w:sz w:val="20"/>
                <w:szCs w:val="20"/>
              </w:rPr>
            </w:pPr>
            <w:r>
              <w:rPr>
                <w:rFonts w:asciiTheme="minorHAnsi" w:hAnsiTheme="minorHAnsi"/>
                <w:b/>
                <w:sz w:val="20"/>
                <w:szCs w:val="20"/>
              </w:rPr>
              <w:t>DIRECTOR 4</w:t>
            </w:r>
            <w:r w:rsidRPr="00095A12">
              <w:rPr>
                <w:rFonts w:asciiTheme="minorHAnsi" w:hAnsiTheme="minorHAnsi"/>
                <w:sz w:val="20"/>
                <w:szCs w:val="20"/>
              </w:rPr>
              <w:t xml:space="preserve"> [if</w:t>
            </w:r>
            <w:r>
              <w:rPr>
                <w:rFonts w:asciiTheme="minorHAnsi" w:hAnsiTheme="minorHAnsi"/>
                <w:sz w:val="20"/>
                <w:szCs w:val="20"/>
              </w:rPr>
              <w:t xml:space="preserve"> signing on behalf of company applicant]</w:t>
            </w:r>
          </w:p>
          <w:p w14:paraId="0C571C2A" w14:textId="46FE87CA" w:rsidR="009074D7" w:rsidRPr="009074D7" w:rsidRDefault="009074D7" w:rsidP="00B81728">
            <w:pPr>
              <w:jc w:val="center"/>
              <w:rPr>
                <w:rFonts w:asciiTheme="minorHAnsi" w:hAnsiTheme="minorHAnsi"/>
                <w:sz w:val="20"/>
                <w:szCs w:val="20"/>
              </w:rPr>
            </w:pPr>
          </w:p>
        </w:tc>
      </w:tr>
      <w:tr w:rsidR="00E61228" w14:paraId="6E3B45E0" w14:textId="77777777" w:rsidTr="00592F7B">
        <w:tc>
          <w:tcPr>
            <w:tcW w:w="1418" w:type="dxa"/>
          </w:tcPr>
          <w:p w14:paraId="3B9C38FB" w14:textId="7342BF96" w:rsidR="00E61228" w:rsidRDefault="00E61228" w:rsidP="00E61228">
            <w:pPr>
              <w:rPr>
                <w:rFonts w:asciiTheme="minorHAnsi" w:hAnsiTheme="minorHAnsi"/>
                <w:b/>
                <w:sz w:val="20"/>
                <w:szCs w:val="20"/>
              </w:rPr>
            </w:pPr>
            <w:r>
              <w:rPr>
                <w:rFonts w:asciiTheme="minorHAnsi" w:hAnsiTheme="minorHAnsi"/>
                <w:b/>
                <w:sz w:val="20"/>
                <w:szCs w:val="20"/>
              </w:rPr>
              <w:t xml:space="preserve">Guarantor </w:t>
            </w:r>
          </w:p>
          <w:p w14:paraId="373EAC56" w14:textId="62BCC57E" w:rsidR="00E61228" w:rsidRDefault="00E61228" w:rsidP="00E61228">
            <w:pPr>
              <w:rPr>
                <w:rFonts w:asciiTheme="minorHAnsi" w:hAnsiTheme="minorHAnsi"/>
                <w:b/>
                <w:sz w:val="20"/>
                <w:szCs w:val="20"/>
              </w:rPr>
            </w:pPr>
            <w:r>
              <w:rPr>
                <w:rFonts w:asciiTheme="minorHAnsi" w:hAnsiTheme="minorHAnsi"/>
                <w:b/>
                <w:sz w:val="20"/>
                <w:szCs w:val="20"/>
              </w:rPr>
              <w:t>Signature</w:t>
            </w:r>
          </w:p>
        </w:tc>
        <w:tc>
          <w:tcPr>
            <w:tcW w:w="3685" w:type="dxa"/>
          </w:tcPr>
          <w:p w14:paraId="7A663AE0" w14:textId="77777777" w:rsidR="00E61228" w:rsidRDefault="00E61228" w:rsidP="00E61228">
            <w:pPr>
              <w:rPr>
                <w:rFonts w:asciiTheme="minorHAnsi" w:hAnsiTheme="minorHAnsi"/>
                <w:b/>
                <w:sz w:val="20"/>
                <w:szCs w:val="20"/>
              </w:rPr>
            </w:pPr>
          </w:p>
        </w:tc>
        <w:tc>
          <w:tcPr>
            <w:tcW w:w="1276" w:type="dxa"/>
          </w:tcPr>
          <w:p w14:paraId="00F98004" w14:textId="77777777" w:rsidR="00E61228" w:rsidRDefault="00E61228" w:rsidP="00E61228">
            <w:pPr>
              <w:rPr>
                <w:rFonts w:asciiTheme="minorHAnsi" w:hAnsiTheme="minorHAnsi"/>
                <w:b/>
                <w:sz w:val="20"/>
                <w:szCs w:val="20"/>
              </w:rPr>
            </w:pPr>
            <w:r>
              <w:rPr>
                <w:rFonts w:asciiTheme="minorHAnsi" w:hAnsiTheme="minorHAnsi"/>
                <w:b/>
                <w:sz w:val="20"/>
                <w:szCs w:val="20"/>
              </w:rPr>
              <w:t xml:space="preserve">Guarantor </w:t>
            </w:r>
          </w:p>
          <w:p w14:paraId="3EEDA933" w14:textId="62111CD8" w:rsidR="00E61228" w:rsidRDefault="00E61228" w:rsidP="00E61228">
            <w:pPr>
              <w:rPr>
                <w:rFonts w:asciiTheme="minorHAnsi" w:hAnsiTheme="minorHAnsi"/>
                <w:b/>
                <w:sz w:val="20"/>
                <w:szCs w:val="20"/>
              </w:rPr>
            </w:pPr>
            <w:r>
              <w:rPr>
                <w:rFonts w:asciiTheme="minorHAnsi" w:hAnsiTheme="minorHAnsi"/>
                <w:b/>
                <w:sz w:val="20"/>
                <w:szCs w:val="20"/>
              </w:rPr>
              <w:t>Signature</w:t>
            </w:r>
          </w:p>
        </w:tc>
        <w:tc>
          <w:tcPr>
            <w:tcW w:w="4394" w:type="dxa"/>
          </w:tcPr>
          <w:p w14:paraId="3E80CCBD" w14:textId="77777777" w:rsidR="00E61228" w:rsidRDefault="00E61228" w:rsidP="00E61228">
            <w:pPr>
              <w:rPr>
                <w:rFonts w:asciiTheme="minorHAnsi" w:hAnsiTheme="minorHAnsi"/>
                <w:b/>
                <w:sz w:val="20"/>
                <w:szCs w:val="20"/>
              </w:rPr>
            </w:pPr>
          </w:p>
        </w:tc>
      </w:tr>
      <w:tr w:rsidR="00E61228" w14:paraId="4613A7DF" w14:textId="77777777" w:rsidTr="00592F7B">
        <w:tc>
          <w:tcPr>
            <w:tcW w:w="1418" w:type="dxa"/>
          </w:tcPr>
          <w:p w14:paraId="7EF1511B" w14:textId="7EB0DCBC" w:rsidR="00E61228" w:rsidRDefault="00E61228" w:rsidP="00E61228">
            <w:pPr>
              <w:rPr>
                <w:rFonts w:asciiTheme="minorHAnsi" w:hAnsiTheme="minorHAnsi"/>
                <w:b/>
                <w:sz w:val="20"/>
                <w:szCs w:val="20"/>
              </w:rPr>
            </w:pPr>
            <w:r>
              <w:rPr>
                <w:rFonts w:asciiTheme="minorHAnsi" w:hAnsiTheme="minorHAnsi"/>
                <w:b/>
                <w:sz w:val="20"/>
                <w:szCs w:val="20"/>
              </w:rPr>
              <w:t>Full Name:</w:t>
            </w:r>
          </w:p>
          <w:p w14:paraId="72F48CB2" w14:textId="77777777" w:rsidR="00E61228" w:rsidRDefault="00E61228" w:rsidP="00E61228">
            <w:pPr>
              <w:rPr>
                <w:rFonts w:asciiTheme="minorHAnsi" w:hAnsiTheme="minorHAnsi"/>
                <w:b/>
                <w:sz w:val="20"/>
                <w:szCs w:val="20"/>
              </w:rPr>
            </w:pPr>
          </w:p>
        </w:tc>
        <w:tc>
          <w:tcPr>
            <w:tcW w:w="3685" w:type="dxa"/>
          </w:tcPr>
          <w:p w14:paraId="2AC67F47" w14:textId="77777777" w:rsidR="00E61228" w:rsidRDefault="00E61228" w:rsidP="00E61228">
            <w:pPr>
              <w:rPr>
                <w:rFonts w:asciiTheme="minorHAnsi" w:hAnsiTheme="minorHAnsi"/>
                <w:b/>
                <w:sz w:val="20"/>
                <w:szCs w:val="20"/>
              </w:rPr>
            </w:pPr>
          </w:p>
        </w:tc>
        <w:tc>
          <w:tcPr>
            <w:tcW w:w="1276" w:type="dxa"/>
          </w:tcPr>
          <w:p w14:paraId="1C0D8EF4" w14:textId="458C7C23" w:rsidR="00E61228" w:rsidRDefault="00E61228" w:rsidP="00E61228">
            <w:pPr>
              <w:rPr>
                <w:rFonts w:asciiTheme="minorHAnsi" w:hAnsiTheme="minorHAnsi"/>
                <w:b/>
                <w:sz w:val="20"/>
                <w:szCs w:val="20"/>
              </w:rPr>
            </w:pPr>
            <w:r>
              <w:rPr>
                <w:rFonts w:asciiTheme="minorHAnsi" w:hAnsiTheme="minorHAnsi"/>
                <w:b/>
                <w:sz w:val="20"/>
                <w:szCs w:val="20"/>
              </w:rPr>
              <w:t>Full Name:</w:t>
            </w:r>
          </w:p>
        </w:tc>
        <w:tc>
          <w:tcPr>
            <w:tcW w:w="4394" w:type="dxa"/>
          </w:tcPr>
          <w:p w14:paraId="4F31D70B" w14:textId="77777777" w:rsidR="00E61228" w:rsidRDefault="00E61228" w:rsidP="00E61228">
            <w:pPr>
              <w:rPr>
                <w:rFonts w:asciiTheme="minorHAnsi" w:hAnsiTheme="minorHAnsi"/>
                <w:b/>
                <w:sz w:val="20"/>
                <w:szCs w:val="20"/>
              </w:rPr>
            </w:pPr>
          </w:p>
        </w:tc>
      </w:tr>
      <w:tr w:rsidR="00E61228" w14:paraId="5A76389A" w14:textId="77777777" w:rsidTr="00592F7B">
        <w:tc>
          <w:tcPr>
            <w:tcW w:w="1418" w:type="dxa"/>
          </w:tcPr>
          <w:p w14:paraId="397D6E95" w14:textId="1C082ED6" w:rsidR="00E61228" w:rsidRDefault="00E61228" w:rsidP="00E61228">
            <w:pPr>
              <w:rPr>
                <w:rFonts w:asciiTheme="minorHAnsi" w:hAnsiTheme="minorHAnsi"/>
                <w:b/>
                <w:sz w:val="20"/>
                <w:szCs w:val="20"/>
              </w:rPr>
            </w:pPr>
            <w:r>
              <w:rPr>
                <w:rFonts w:asciiTheme="minorHAnsi" w:hAnsiTheme="minorHAnsi"/>
                <w:b/>
                <w:sz w:val="20"/>
                <w:szCs w:val="20"/>
              </w:rPr>
              <w:t>Date:</w:t>
            </w:r>
          </w:p>
          <w:p w14:paraId="7B1BFEE8" w14:textId="77777777" w:rsidR="00E61228" w:rsidRDefault="00E61228" w:rsidP="00E61228">
            <w:pPr>
              <w:rPr>
                <w:rFonts w:asciiTheme="minorHAnsi" w:hAnsiTheme="minorHAnsi"/>
                <w:b/>
                <w:sz w:val="20"/>
                <w:szCs w:val="20"/>
              </w:rPr>
            </w:pPr>
          </w:p>
        </w:tc>
        <w:tc>
          <w:tcPr>
            <w:tcW w:w="3685" w:type="dxa"/>
          </w:tcPr>
          <w:p w14:paraId="7C0F15DF" w14:textId="77777777" w:rsidR="00E61228" w:rsidRDefault="00E61228" w:rsidP="00E61228">
            <w:pPr>
              <w:rPr>
                <w:rFonts w:asciiTheme="minorHAnsi" w:hAnsiTheme="minorHAnsi"/>
                <w:b/>
                <w:sz w:val="20"/>
                <w:szCs w:val="20"/>
              </w:rPr>
            </w:pPr>
          </w:p>
        </w:tc>
        <w:tc>
          <w:tcPr>
            <w:tcW w:w="1276" w:type="dxa"/>
          </w:tcPr>
          <w:p w14:paraId="69C6F522" w14:textId="3983133F" w:rsidR="00E61228" w:rsidRDefault="00E61228" w:rsidP="00E61228">
            <w:pPr>
              <w:rPr>
                <w:rFonts w:asciiTheme="minorHAnsi" w:hAnsiTheme="minorHAnsi"/>
                <w:b/>
                <w:sz w:val="20"/>
                <w:szCs w:val="20"/>
              </w:rPr>
            </w:pPr>
            <w:r>
              <w:rPr>
                <w:rFonts w:asciiTheme="minorHAnsi" w:hAnsiTheme="minorHAnsi"/>
                <w:b/>
                <w:sz w:val="20"/>
                <w:szCs w:val="20"/>
              </w:rPr>
              <w:t>Date:</w:t>
            </w:r>
          </w:p>
        </w:tc>
        <w:tc>
          <w:tcPr>
            <w:tcW w:w="4394" w:type="dxa"/>
          </w:tcPr>
          <w:p w14:paraId="10B71390" w14:textId="77777777" w:rsidR="00E61228" w:rsidRDefault="00E61228" w:rsidP="00E61228">
            <w:pPr>
              <w:rPr>
                <w:rFonts w:asciiTheme="minorHAnsi" w:hAnsiTheme="minorHAnsi"/>
                <w:b/>
                <w:sz w:val="20"/>
                <w:szCs w:val="20"/>
              </w:rPr>
            </w:pPr>
          </w:p>
        </w:tc>
      </w:tr>
    </w:tbl>
    <w:p w14:paraId="40345BC2" w14:textId="77777777" w:rsidR="00E61228" w:rsidRDefault="00E61228" w:rsidP="00E61228">
      <w:pPr>
        <w:rPr>
          <w:rFonts w:asciiTheme="minorHAnsi" w:hAnsiTheme="minorHAnsi"/>
          <w:b/>
          <w:sz w:val="20"/>
          <w:szCs w:val="20"/>
        </w:rPr>
      </w:pPr>
    </w:p>
    <w:p w14:paraId="38E1870E" w14:textId="77777777" w:rsidR="008856D5" w:rsidRDefault="008856D5" w:rsidP="00390486">
      <w:pPr>
        <w:jc w:val="center"/>
        <w:rPr>
          <w:rFonts w:asciiTheme="minorHAnsi" w:hAnsiTheme="minorHAnsi"/>
          <w:b/>
          <w:sz w:val="20"/>
          <w:szCs w:val="20"/>
        </w:rPr>
      </w:pPr>
    </w:p>
    <w:p w14:paraId="62EA774E" w14:textId="4B3C9873" w:rsidR="00473908" w:rsidRPr="00850A2D" w:rsidRDefault="00A20031" w:rsidP="00390486">
      <w:pPr>
        <w:jc w:val="center"/>
        <w:rPr>
          <w:rFonts w:asciiTheme="minorHAnsi" w:hAnsiTheme="minorHAnsi"/>
          <w:b/>
          <w:sz w:val="20"/>
          <w:szCs w:val="20"/>
        </w:rPr>
      </w:pPr>
      <w:r w:rsidRPr="00850A2D">
        <w:rPr>
          <w:rFonts w:asciiTheme="minorHAnsi" w:hAnsiTheme="minorHAnsi"/>
          <w:b/>
          <w:sz w:val="20"/>
          <w:szCs w:val="20"/>
        </w:rPr>
        <w:t xml:space="preserve">SCHEDULE </w:t>
      </w:r>
      <w:r w:rsidR="00473908" w:rsidRPr="00850A2D">
        <w:rPr>
          <w:rFonts w:asciiTheme="minorHAnsi" w:hAnsiTheme="minorHAnsi"/>
          <w:b/>
          <w:sz w:val="20"/>
          <w:szCs w:val="20"/>
        </w:rPr>
        <w:t>1</w:t>
      </w:r>
    </w:p>
    <w:p w14:paraId="6E4E72E1" w14:textId="57EFE7B7" w:rsidR="00390486" w:rsidRPr="00850A2D" w:rsidRDefault="00A20031" w:rsidP="00390486">
      <w:pPr>
        <w:jc w:val="center"/>
        <w:rPr>
          <w:rFonts w:asciiTheme="minorHAnsi" w:hAnsiTheme="minorHAnsi"/>
          <w:b/>
          <w:sz w:val="20"/>
          <w:szCs w:val="20"/>
        </w:rPr>
      </w:pPr>
      <w:r w:rsidRPr="00850A2D">
        <w:rPr>
          <w:rFonts w:asciiTheme="minorHAnsi" w:hAnsiTheme="minorHAnsi"/>
          <w:b/>
          <w:sz w:val="20"/>
          <w:szCs w:val="20"/>
        </w:rPr>
        <w:t>CREDIT PROVIDERS</w:t>
      </w:r>
    </w:p>
    <w:p w14:paraId="2C627DC5" w14:textId="77777777" w:rsidR="008856D5" w:rsidRPr="00850A2D" w:rsidRDefault="008856D5" w:rsidP="00F26F9F">
      <w:pPr>
        <w:jc w:val="both"/>
        <w:rPr>
          <w:rFonts w:asciiTheme="minorHAnsi" w:hAnsiTheme="minorHAnsi"/>
          <w:sz w:val="20"/>
          <w:szCs w:val="20"/>
        </w:rPr>
      </w:pPr>
    </w:p>
    <w:tbl>
      <w:tblPr>
        <w:tblStyle w:val="TableGrid"/>
        <w:tblW w:w="5000" w:type="pct"/>
        <w:tblLook w:val="04A0" w:firstRow="1" w:lastRow="0" w:firstColumn="1" w:lastColumn="0" w:noHBand="0" w:noVBand="1"/>
      </w:tblPr>
      <w:tblGrid>
        <w:gridCol w:w="4246"/>
        <w:gridCol w:w="4610"/>
      </w:tblGrid>
      <w:tr w:rsidR="00170482" w:rsidRPr="00791DA6" w14:paraId="39DDA443" w14:textId="77777777" w:rsidTr="001935D3">
        <w:tc>
          <w:tcPr>
            <w:tcW w:w="2397" w:type="pct"/>
          </w:tcPr>
          <w:p w14:paraId="41061D4B" w14:textId="77777777" w:rsidR="00170482" w:rsidRPr="00791DA6" w:rsidRDefault="00170482" w:rsidP="001935D3">
            <w:pPr>
              <w:jc w:val="center"/>
              <w:rPr>
                <w:rFonts w:asciiTheme="minorHAnsi" w:hAnsiTheme="minorHAnsi"/>
                <w:b/>
                <w:sz w:val="20"/>
                <w:szCs w:val="20"/>
              </w:rPr>
            </w:pPr>
            <w:r w:rsidRPr="00791DA6">
              <w:rPr>
                <w:rFonts w:asciiTheme="minorHAnsi" w:hAnsiTheme="minorHAnsi"/>
                <w:b/>
                <w:sz w:val="20"/>
                <w:szCs w:val="20"/>
              </w:rPr>
              <w:t>Name of Credit Provider</w:t>
            </w:r>
          </w:p>
        </w:tc>
        <w:tc>
          <w:tcPr>
            <w:tcW w:w="2603" w:type="pct"/>
          </w:tcPr>
          <w:p w14:paraId="229E9C44" w14:textId="77777777" w:rsidR="00170482" w:rsidRPr="00791DA6" w:rsidRDefault="00170482" w:rsidP="001935D3">
            <w:pPr>
              <w:jc w:val="center"/>
              <w:rPr>
                <w:rFonts w:asciiTheme="minorHAnsi" w:hAnsiTheme="minorHAnsi"/>
                <w:b/>
                <w:sz w:val="20"/>
                <w:szCs w:val="20"/>
              </w:rPr>
            </w:pPr>
            <w:r w:rsidRPr="00791DA6">
              <w:rPr>
                <w:rFonts w:asciiTheme="minorHAnsi" w:hAnsiTheme="minorHAnsi"/>
                <w:b/>
                <w:sz w:val="20"/>
                <w:szCs w:val="20"/>
              </w:rPr>
              <w:t>Website</w:t>
            </w:r>
          </w:p>
        </w:tc>
      </w:tr>
      <w:tr w:rsidR="00170482" w:rsidRPr="00791DA6" w14:paraId="01F2F2D8" w14:textId="77777777" w:rsidTr="001935D3">
        <w:tc>
          <w:tcPr>
            <w:tcW w:w="2397" w:type="pct"/>
          </w:tcPr>
          <w:p w14:paraId="06F363BA" w14:textId="77777777" w:rsidR="00170482" w:rsidRPr="002527B6" w:rsidRDefault="00170482" w:rsidP="001935D3">
            <w:pPr>
              <w:jc w:val="both"/>
              <w:rPr>
                <w:rFonts w:asciiTheme="minorHAnsi" w:hAnsiTheme="minorHAnsi"/>
                <w:sz w:val="20"/>
                <w:szCs w:val="20"/>
              </w:rPr>
            </w:pPr>
            <w:r w:rsidRPr="002527B6">
              <w:rPr>
                <w:rFonts w:asciiTheme="minorHAnsi" w:hAnsiTheme="minorHAnsi"/>
                <w:sz w:val="20"/>
                <w:szCs w:val="20"/>
              </w:rPr>
              <w:t>Westpac Banking Corporation</w:t>
            </w:r>
          </w:p>
        </w:tc>
        <w:tc>
          <w:tcPr>
            <w:tcW w:w="2603" w:type="pct"/>
          </w:tcPr>
          <w:p w14:paraId="424591B0" w14:textId="77777777" w:rsidR="00170482" w:rsidRPr="002527B6" w:rsidRDefault="00170482" w:rsidP="001935D3">
            <w:pPr>
              <w:jc w:val="both"/>
              <w:rPr>
                <w:rFonts w:asciiTheme="minorHAnsi" w:hAnsiTheme="minorHAnsi"/>
                <w:sz w:val="20"/>
                <w:szCs w:val="20"/>
              </w:rPr>
            </w:pPr>
            <w:r w:rsidRPr="002527B6">
              <w:rPr>
                <w:rFonts w:asciiTheme="minorHAnsi" w:hAnsiTheme="minorHAnsi"/>
                <w:sz w:val="20"/>
                <w:szCs w:val="20"/>
              </w:rPr>
              <w:t>www.westpac.com.au</w:t>
            </w:r>
          </w:p>
        </w:tc>
      </w:tr>
      <w:tr w:rsidR="00F72A55" w:rsidRPr="00791DA6" w14:paraId="34C0F6A1" w14:textId="77777777" w:rsidTr="001935D3">
        <w:tc>
          <w:tcPr>
            <w:tcW w:w="2397" w:type="pct"/>
          </w:tcPr>
          <w:p w14:paraId="567283D2" w14:textId="02181ACC" w:rsidR="00F72A55" w:rsidRPr="002527B6" w:rsidRDefault="00F72A55" w:rsidP="001935D3">
            <w:pPr>
              <w:jc w:val="both"/>
              <w:rPr>
                <w:rFonts w:asciiTheme="minorHAnsi" w:hAnsiTheme="minorHAnsi"/>
                <w:sz w:val="20"/>
                <w:szCs w:val="20"/>
              </w:rPr>
            </w:pPr>
            <w:r>
              <w:rPr>
                <w:rFonts w:asciiTheme="minorHAnsi" w:hAnsiTheme="minorHAnsi"/>
                <w:sz w:val="20"/>
                <w:szCs w:val="20"/>
              </w:rPr>
              <w:t xml:space="preserve">Bankwest </w:t>
            </w:r>
          </w:p>
        </w:tc>
        <w:tc>
          <w:tcPr>
            <w:tcW w:w="2603" w:type="pct"/>
          </w:tcPr>
          <w:p w14:paraId="0237E10A" w14:textId="70DB012F" w:rsidR="00F72A55" w:rsidRPr="002527B6" w:rsidRDefault="00F72A55" w:rsidP="001935D3">
            <w:pPr>
              <w:jc w:val="both"/>
              <w:rPr>
                <w:rFonts w:asciiTheme="minorHAnsi" w:hAnsiTheme="minorHAnsi"/>
                <w:sz w:val="20"/>
                <w:szCs w:val="20"/>
              </w:rPr>
            </w:pPr>
            <w:r>
              <w:rPr>
                <w:rFonts w:asciiTheme="minorHAnsi" w:hAnsiTheme="minorHAnsi"/>
                <w:sz w:val="20"/>
                <w:szCs w:val="20"/>
              </w:rPr>
              <w:t>www.bankwest.com.au</w:t>
            </w:r>
          </w:p>
        </w:tc>
      </w:tr>
      <w:tr w:rsidR="00170482" w:rsidRPr="00791DA6" w14:paraId="413ABD23" w14:textId="77777777" w:rsidTr="001935D3">
        <w:tc>
          <w:tcPr>
            <w:tcW w:w="2397" w:type="pct"/>
          </w:tcPr>
          <w:p w14:paraId="605AFD24" w14:textId="77383FB1" w:rsidR="00170482" w:rsidRPr="002527B6" w:rsidRDefault="004216B1" w:rsidP="001935D3">
            <w:pPr>
              <w:jc w:val="both"/>
              <w:rPr>
                <w:rFonts w:asciiTheme="minorHAnsi" w:hAnsiTheme="minorHAnsi"/>
                <w:sz w:val="20"/>
                <w:szCs w:val="20"/>
              </w:rPr>
            </w:pPr>
            <w:r>
              <w:rPr>
                <w:rFonts w:asciiTheme="minorHAnsi" w:hAnsiTheme="minorHAnsi"/>
                <w:sz w:val="20"/>
                <w:szCs w:val="20"/>
              </w:rPr>
              <w:t xml:space="preserve">Bank </w:t>
            </w:r>
            <w:proofErr w:type="gramStart"/>
            <w:r>
              <w:rPr>
                <w:rFonts w:asciiTheme="minorHAnsi" w:hAnsiTheme="minorHAnsi"/>
                <w:sz w:val="20"/>
                <w:szCs w:val="20"/>
              </w:rPr>
              <w:t>Of</w:t>
            </w:r>
            <w:proofErr w:type="gramEnd"/>
            <w:r>
              <w:rPr>
                <w:rFonts w:asciiTheme="minorHAnsi" w:hAnsiTheme="minorHAnsi"/>
                <w:sz w:val="20"/>
                <w:szCs w:val="20"/>
              </w:rPr>
              <w:t xml:space="preserve"> Melbourne</w:t>
            </w:r>
          </w:p>
        </w:tc>
        <w:tc>
          <w:tcPr>
            <w:tcW w:w="2603" w:type="pct"/>
          </w:tcPr>
          <w:p w14:paraId="1DAE4285" w14:textId="0469892F" w:rsidR="00170482" w:rsidRPr="002527B6" w:rsidRDefault="004216B1" w:rsidP="001935D3">
            <w:pPr>
              <w:jc w:val="both"/>
              <w:rPr>
                <w:rFonts w:asciiTheme="minorHAnsi" w:hAnsiTheme="minorHAnsi"/>
                <w:sz w:val="20"/>
                <w:szCs w:val="20"/>
              </w:rPr>
            </w:pPr>
            <w:r>
              <w:rPr>
                <w:rFonts w:asciiTheme="minorHAnsi" w:hAnsiTheme="minorHAnsi"/>
                <w:sz w:val="20"/>
                <w:szCs w:val="20"/>
              </w:rPr>
              <w:t>www.bankofmelbourne</w:t>
            </w:r>
            <w:r w:rsidR="00170482" w:rsidRPr="002527B6">
              <w:rPr>
                <w:rFonts w:asciiTheme="minorHAnsi" w:hAnsiTheme="minorHAnsi"/>
                <w:sz w:val="20"/>
                <w:szCs w:val="20"/>
              </w:rPr>
              <w:t>.com.au</w:t>
            </w:r>
          </w:p>
        </w:tc>
      </w:tr>
      <w:tr w:rsidR="00170482" w:rsidRPr="00791DA6" w14:paraId="66485E5A" w14:textId="77777777" w:rsidTr="001935D3">
        <w:tc>
          <w:tcPr>
            <w:tcW w:w="2397" w:type="pct"/>
          </w:tcPr>
          <w:p w14:paraId="2C9230D7" w14:textId="77777777" w:rsidR="00170482" w:rsidRPr="002527B6" w:rsidRDefault="00170482" w:rsidP="001935D3">
            <w:pPr>
              <w:jc w:val="both"/>
              <w:rPr>
                <w:rFonts w:asciiTheme="minorHAnsi" w:hAnsiTheme="minorHAnsi"/>
                <w:sz w:val="20"/>
                <w:szCs w:val="20"/>
              </w:rPr>
            </w:pPr>
            <w:r w:rsidRPr="002527B6">
              <w:rPr>
                <w:rFonts w:asciiTheme="minorHAnsi" w:hAnsiTheme="minorHAnsi"/>
                <w:sz w:val="20"/>
                <w:szCs w:val="20"/>
              </w:rPr>
              <w:t>Capital Finance Australia Limited</w:t>
            </w:r>
          </w:p>
        </w:tc>
        <w:tc>
          <w:tcPr>
            <w:tcW w:w="2603" w:type="pct"/>
          </w:tcPr>
          <w:p w14:paraId="7F687B1F" w14:textId="77777777" w:rsidR="00170482" w:rsidRPr="002527B6" w:rsidRDefault="00170482" w:rsidP="001935D3">
            <w:pPr>
              <w:jc w:val="both"/>
              <w:rPr>
                <w:rFonts w:asciiTheme="minorHAnsi" w:hAnsiTheme="minorHAnsi"/>
                <w:sz w:val="20"/>
                <w:szCs w:val="20"/>
              </w:rPr>
            </w:pPr>
            <w:r w:rsidRPr="002527B6">
              <w:rPr>
                <w:rFonts w:asciiTheme="minorHAnsi" w:hAnsiTheme="minorHAnsi"/>
                <w:sz w:val="20"/>
                <w:szCs w:val="20"/>
              </w:rPr>
              <w:t>www.capitalfinance.com.au</w:t>
            </w:r>
          </w:p>
        </w:tc>
      </w:tr>
      <w:tr w:rsidR="00170482" w:rsidRPr="00791DA6" w14:paraId="2B489E95" w14:textId="77777777" w:rsidTr="001935D3">
        <w:tc>
          <w:tcPr>
            <w:tcW w:w="2397" w:type="pct"/>
          </w:tcPr>
          <w:p w14:paraId="015899E9" w14:textId="77777777" w:rsidR="00170482" w:rsidRPr="002527B6" w:rsidRDefault="00170482" w:rsidP="001935D3">
            <w:pPr>
              <w:jc w:val="both"/>
              <w:rPr>
                <w:rFonts w:asciiTheme="minorHAnsi" w:hAnsiTheme="minorHAnsi"/>
                <w:sz w:val="20"/>
                <w:szCs w:val="20"/>
              </w:rPr>
            </w:pPr>
            <w:r w:rsidRPr="002527B6">
              <w:rPr>
                <w:rFonts w:asciiTheme="minorHAnsi" w:hAnsiTheme="minorHAnsi"/>
                <w:sz w:val="20"/>
                <w:szCs w:val="20"/>
              </w:rPr>
              <w:t>ANZ Banking Group Limited</w:t>
            </w:r>
          </w:p>
        </w:tc>
        <w:tc>
          <w:tcPr>
            <w:tcW w:w="2603" w:type="pct"/>
          </w:tcPr>
          <w:p w14:paraId="3F1532BF" w14:textId="77777777" w:rsidR="00170482" w:rsidRPr="002527B6" w:rsidRDefault="00170482" w:rsidP="001935D3">
            <w:pPr>
              <w:jc w:val="both"/>
              <w:rPr>
                <w:rFonts w:asciiTheme="minorHAnsi" w:hAnsiTheme="minorHAnsi"/>
                <w:sz w:val="20"/>
                <w:szCs w:val="20"/>
              </w:rPr>
            </w:pPr>
            <w:r w:rsidRPr="002527B6">
              <w:rPr>
                <w:rFonts w:asciiTheme="minorHAnsi" w:hAnsiTheme="minorHAnsi"/>
                <w:sz w:val="20"/>
                <w:szCs w:val="20"/>
              </w:rPr>
              <w:t>www.anz.com.au</w:t>
            </w:r>
          </w:p>
        </w:tc>
      </w:tr>
      <w:tr w:rsidR="00170482" w:rsidRPr="00791DA6" w14:paraId="4A85986F" w14:textId="77777777" w:rsidTr="001935D3">
        <w:tc>
          <w:tcPr>
            <w:tcW w:w="2397" w:type="pct"/>
          </w:tcPr>
          <w:p w14:paraId="1BF88D3A" w14:textId="77777777" w:rsidR="00170482" w:rsidRPr="002527B6" w:rsidRDefault="00170482" w:rsidP="001935D3">
            <w:pPr>
              <w:jc w:val="both"/>
              <w:rPr>
                <w:rFonts w:asciiTheme="minorHAnsi" w:hAnsiTheme="minorHAnsi"/>
                <w:sz w:val="20"/>
                <w:szCs w:val="20"/>
              </w:rPr>
            </w:pPr>
            <w:r w:rsidRPr="002527B6">
              <w:rPr>
                <w:rFonts w:asciiTheme="minorHAnsi" w:hAnsiTheme="minorHAnsi"/>
                <w:sz w:val="20"/>
                <w:szCs w:val="20"/>
              </w:rPr>
              <w:t>Commonwealth Bank Limited</w:t>
            </w:r>
          </w:p>
        </w:tc>
        <w:tc>
          <w:tcPr>
            <w:tcW w:w="2603" w:type="pct"/>
          </w:tcPr>
          <w:p w14:paraId="294EAE68" w14:textId="77777777" w:rsidR="00170482" w:rsidRPr="002527B6" w:rsidRDefault="00170482" w:rsidP="001935D3">
            <w:pPr>
              <w:jc w:val="both"/>
              <w:rPr>
                <w:rFonts w:asciiTheme="minorHAnsi" w:hAnsiTheme="minorHAnsi"/>
                <w:sz w:val="20"/>
                <w:szCs w:val="20"/>
              </w:rPr>
            </w:pPr>
            <w:r w:rsidRPr="002527B6">
              <w:rPr>
                <w:rFonts w:asciiTheme="minorHAnsi" w:hAnsiTheme="minorHAnsi"/>
                <w:sz w:val="20"/>
                <w:szCs w:val="20"/>
              </w:rPr>
              <w:t>www.commbank.com.au</w:t>
            </w:r>
          </w:p>
        </w:tc>
      </w:tr>
      <w:tr w:rsidR="00170482" w:rsidRPr="00791DA6" w14:paraId="6E7824EC" w14:textId="77777777" w:rsidTr="001935D3">
        <w:tc>
          <w:tcPr>
            <w:tcW w:w="2397" w:type="pct"/>
          </w:tcPr>
          <w:p w14:paraId="6FA76463" w14:textId="77777777" w:rsidR="00170482" w:rsidRPr="002527B6" w:rsidRDefault="00170482" w:rsidP="001935D3">
            <w:pPr>
              <w:jc w:val="both"/>
              <w:rPr>
                <w:rFonts w:asciiTheme="minorHAnsi" w:hAnsiTheme="minorHAnsi"/>
                <w:sz w:val="20"/>
                <w:szCs w:val="20"/>
              </w:rPr>
            </w:pPr>
            <w:r w:rsidRPr="002527B6">
              <w:rPr>
                <w:rFonts w:asciiTheme="minorHAnsi" w:hAnsiTheme="minorHAnsi"/>
                <w:sz w:val="20"/>
                <w:szCs w:val="20"/>
              </w:rPr>
              <w:t>Macquarie Leasing Pty Ltd</w:t>
            </w:r>
          </w:p>
        </w:tc>
        <w:tc>
          <w:tcPr>
            <w:tcW w:w="2603" w:type="pct"/>
          </w:tcPr>
          <w:p w14:paraId="03C317E3" w14:textId="77777777" w:rsidR="00170482" w:rsidRPr="002527B6" w:rsidRDefault="00170482" w:rsidP="001935D3">
            <w:pPr>
              <w:jc w:val="both"/>
              <w:rPr>
                <w:rFonts w:asciiTheme="minorHAnsi" w:hAnsiTheme="minorHAnsi"/>
                <w:sz w:val="20"/>
                <w:szCs w:val="20"/>
              </w:rPr>
            </w:pPr>
            <w:r w:rsidRPr="002527B6">
              <w:rPr>
                <w:rFonts w:asciiTheme="minorHAnsi" w:hAnsiTheme="minorHAnsi"/>
                <w:sz w:val="20"/>
                <w:szCs w:val="20"/>
              </w:rPr>
              <w:t>www.macquarie.com.au</w:t>
            </w:r>
          </w:p>
        </w:tc>
      </w:tr>
      <w:tr w:rsidR="00170482" w14:paraId="5D153E2F" w14:textId="77777777" w:rsidTr="001935D3">
        <w:tc>
          <w:tcPr>
            <w:tcW w:w="2397" w:type="pct"/>
          </w:tcPr>
          <w:p w14:paraId="7F395DEF" w14:textId="2B74D3FC" w:rsidR="00170482" w:rsidRPr="002527B6" w:rsidRDefault="00170482" w:rsidP="001935D3">
            <w:pPr>
              <w:jc w:val="both"/>
              <w:rPr>
                <w:rFonts w:asciiTheme="minorHAnsi" w:hAnsiTheme="minorHAnsi"/>
                <w:sz w:val="20"/>
                <w:szCs w:val="20"/>
              </w:rPr>
            </w:pPr>
            <w:r w:rsidRPr="002527B6">
              <w:rPr>
                <w:rFonts w:asciiTheme="minorHAnsi" w:hAnsiTheme="minorHAnsi"/>
                <w:sz w:val="20"/>
                <w:szCs w:val="20"/>
              </w:rPr>
              <w:t xml:space="preserve">Pepper </w:t>
            </w:r>
            <w:r w:rsidR="00874B64" w:rsidRPr="002527B6">
              <w:rPr>
                <w:rFonts w:asciiTheme="minorHAnsi" w:hAnsiTheme="minorHAnsi"/>
                <w:sz w:val="20"/>
                <w:szCs w:val="20"/>
              </w:rPr>
              <w:t xml:space="preserve">Asset Finance </w:t>
            </w:r>
            <w:r w:rsidRPr="002527B6">
              <w:rPr>
                <w:rFonts w:asciiTheme="minorHAnsi" w:hAnsiTheme="minorHAnsi"/>
                <w:sz w:val="20"/>
                <w:szCs w:val="20"/>
              </w:rPr>
              <w:t>Pty Ltd</w:t>
            </w:r>
          </w:p>
        </w:tc>
        <w:tc>
          <w:tcPr>
            <w:tcW w:w="2603" w:type="pct"/>
          </w:tcPr>
          <w:p w14:paraId="56D5A484" w14:textId="77777777" w:rsidR="00170482" w:rsidRPr="002527B6" w:rsidRDefault="00170482" w:rsidP="001935D3">
            <w:pPr>
              <w:jc w:val="both"/>
              <w:rPr>
                <w:rFonts w:asciiTheme="minorHAnsi" w:hAnsiTheme="minorHAnsi"/>
                <w:sz w:val="20"/>
                <w:szCs w:val="20"/>
              </w:rPr>
            </w:pPr>
            <w:r w:rsidRPr="002527B6">
              <w:rPr>
                <w:rFonts w:asciiTheme="minorHAnsi" w:hAnsiTheme="minorHAnsi"/>
                <w:sz w:val="20"/>
                <w:szCs w:val="20"/>
              </w:rPr>
              <w:t>www.peppergroup.com.au</w:t>
            </w:r>
          </w:p>
        </w:tc>
      </w:tr>
      <w:tr w:rsidR="00170482" w14:paraId="0551F747" w14:textId="77777777" w:rsidTr="001935D3">
        <w:tc>
          <w:tcPr>
            <w:tcW w:w="2397" w:type="pct"/>
          </w:tcPr>
          <w:p w14:paraId="12FF6FF0" w14:textId="77777777" w:rsidR="00170482" w:rsidRPr="002527B6" w:rsidRDefault="00170482" w:rsidP="001935D3">
            <w:pPr>
              <w:jc w:val="both"/>
              <w:rPr>
                <w:rFonts w:asciiTheme="minorHAnsi" w:hAnsiTheme="minorHAnsi"/>
                <w:sz w:val="20"/>
                <w:szCs w:val="20"/>
              </w:rPr>
            </w:pPr>
            <w:r w:rsidRPr="002527B6">
              <w:rPr>
                <w:rFonts w:asciiTheme="minorHAnsi" w:hAnsiTheme="minorHAnsi"/>
                <w:sz w:val="20"/>
                <w:szCs w:val="20"/>
              </w:rPr>
              <w:t>Metro Finance Pty Ltd</w:t>
            </w:r>
          </w:p>
        </w:tc>
        <w:tc>
          <w:tcPr>
            <w:tcW w:w="2603" w:type="pct"/>
          </w:tcPr>
          <w:p w14:paraId="6C75FC03" w14:textId="77777777" w:rsidR="00170482" w:rsidRPr="002527B6" w:rsidRDefault="00170482" w:rsidP="001935D3">
            <w:pPr>
              <w:jc w:val="both"/>
              <w:rPr>
                <w:rFonts w:asciiTheme="minorHAnsi" w:hAnsiTheme="minorHAnsi"/>
                <w:sz w:val="20"/>
                <w:szCs w:val="20"/>
              </w:rPr>
            </w:pPr>
            <w:r w:rsidRPr="002527B6">
              <w:rPr>
                <w:rFonts w:asciiTheme="minorHAnsi" w:hAnsiTheme="minorHAnsi"/>
                <w:sz w:val="20"/>
                <w:szCs w:val="20"/>
              </w:rPr>
              <w:t>www.metrofin.com.au</w:t>
            </w:r>
          </w:p>
        </w:tc>
      </w:tr>
      <w:tr w:rsidR="004216B1" w14:paraId="1300632C" w14:textId="77777777" w:rsidTr="001935D3">
        <w:tc>
          <w:tcPr>
            <w:tcW w:w="2397" w:type="pct"/>
          </w:tcPr>
          <w:p w14:paraId="59F0CF27" w14:textId="10E94C0E" w:rsidR="004216B1" w:rsidRPr="002527B6" w:rsidRDefault="004216B1" w:rsidP="001935D3">
            <w:pPr>
              <w:jc w:val="both"/>
              <w:rPr>
                <w:rFonts w:asciiTheme="minorHAnsi" w:hAnsiTheme="minorHAnsi"/>
                <w:sz w:val="20"/>
                <w:szCs w:val="20"/>
              </w:rPr>
            </w:pPr>
            <w:r>
              <w:rPr>
                <w:rFonts w:asciiTheme="minorHAnsi" w:hAnsiTheme="minorHAnsi"/>
                <w:sz w:val="20"/>
                <w:szCs w:val="20"/>
              </w:rPr>
              <w:t>National Australia Bank</w:t>
            </w:r>
          </w:p>
        </w:tc>
        <w:tc>
          <w:tcPr>
            <w:tcW w:w="2603" w:type="pct"/>
          </w:tcPr>
          <w:p w14:paraId="0647FEA3" w14:textId="611769FC" w:rsidR="004216B1" w:rsidRPr="002527B6" w:rsidRDefault="004216B1" w:rsidP="001935D3">
            <w:pPr>
              <w:jc w:val="both"/>
              <w:rPr>
                <w:rFonts w:asciiTheme="minorHAnsi" w:hAnsiTheme="minorHAnsi"/>
                <w:sz w:val="20"/>
                <w:szCs w:val="20"/>
              </w:rPr>
            </w:pPr>
            <w:r>
              <w:rPr>
                <w:rFonts w:asciiTheme="minorHAnsi" w:hAnsiTheme="minorHAnsi"/>
                <w:sz w:val="20"/>
                <w:szCs w:val="20"/>
              </w:rPr>
              <w:t>www.nab.com.au</w:t>
            </w:r>
          </w:p>
        </w:tc>
      </w:tr>
      <w:tr w:rsidR="004216B1" w14:paraId="72487989" w14:textId="77777777" w:rsidTr="001935D3">
        <w:tc>
          <w:tcPr>
            <w:tcW w:w="2397" w:type="pct"/>
          </w:tcPr>
          <w:p w14:paraId="32ACBA44" w14:textId="616B813E" w:rsidR="004216B1" w:rsidRDefault="004216B1" w:rsidP="001935D3">
            <w:pPr>
              <w:jc w:val="both"/>
              <w:rPr>
                <w:rFonts w:asciiTheme="minorHAnsi" w:hAnsiTheme="minorHAnsi"/>
                <w:sz w:val="20"/>
                <w:szCs w:val="20"/>
              </w:rPr>
            </w:pPr>
            <w:r>
              <w:rPr>
                <w:rFonts w:asciiTheme="minorHAnsi" w:hAnsiTheme="minorHAnsi"/>
                <w:sz w:val="20"/>
                <w:szCs w:val="20"/>
              </w:rPr>
              <w:t>Choicelend</w:t>
            </w:r>
          </w:p>
        </w:tc>
        <w:tc>
          <w:tcPr>
            <w:tcW w:w="2603" w:type="pct"/>
          </w:tcPr>
          <w:p w14:paraId="27729846" w14:textId="744A06C1" w:rsidR="004216B1" w:rsidRDefault="004216B1" w:rsidP="001935D3">
            <w:pPr>
              <w:jc w:val="both"/>
              <w:rPr>
                <w:rFonts w:asciiTheme="minorHAnsi" w:hAnsiTheme="minorHAnsi"/>
                <w:sz w:val="20"/>
                <w:szCs w:val="20"/>
              </w:rPr>
            </w:pPr>
            <w:r>
              <w:rPr>
                <w:rFonts w:asciiTheme="minorHAnsi" w:hAnsiTheme="minorHAnsi"/>
                <w:sz w:val="20"/>
                <w:szCs w:val="20"/>
              </w:rPr>
              <w:t>www.choicelend.com.au</w:t>
            </w:r>
          </w:p>
        </w:tc>
      </w:tr>
    </w:tbl>
    <w:p w14:paraId="5CCB9B95" w14:textId="77777777" w:rsidR="009B20B2" w:rsidRPr="00C27D81" w:rsidRDefault="009B20B2" w:rsidP="00A93C28">
      <w:pPr>
        <w:rPr>
          <w:rFonts w:asciiTheme="minorHAnsi" w:hAnsiTheme="minorHAnsi"/>
          <w:b/>
          <w:sz w:val="20"/>
          <w:szCs w:val="20"/>
        </w:rPr>
      </w:pPr>
    </w:p>
    <w:sectPr w:rsidR="009B20B2" w:rsidRPr="00C27D81" w:rsidSect="002B75C0">
      <w:type w:val="continuous"/>
      <w:pgSz w:w="12240" w:h="15840"/>
      <w:pgMar w:top="1440" w:right="1800" w:bottom="1440" w:left="180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958F8" w14:textId="77777777" w:rsidR="00DC4609" w:rsidRDefault="00DC4609">
      <w:r>
        <w:separator/>
      </w:r>
    </w:p>
  </w:endnote>
  <w:endnote w:type="continuationSeparator" w:id="0">
    <w:p w14:paraId="0E5A839F" w14:textId="77777777" w:rsidR="00DC4609" w:rsidRDefault="00D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de39RegularE">
    <w:altName w:val="Courier New"/>
    <w:panose1 w:val="00000000000000000000"/>
    <w:charset w:val="00"/>
    <w:family w:val="auto"/>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890606"/>
      <w:docPartObj>
        <w:docPartGallery w:val="Page Numbers (Bottom of Page)"/>
        <w:docPartUnique/>
      </w:docPartObj>
    </w:sdtPr>
    <w:sdtEndPr>
      <w:rPr>
        <w:noProof/>
      </w:rPr>
    </w:sdtEndPr>
    <w:sdtContent>
      <w:p w14:paraId="5F0C35E9" w14:textId="43256240" w:rsidR="00F247E5" w:rsidRDefault="00F247E5">
        <w:pPr>
          <w:pStyle w:val="Footer"/>
          <w:jc w:val="center"/>
        </w:pPr>
        <w:r>
          <w:fldChar w:fldCharType="begin"/>
        </w:r>
        <w:r>
          <w:instrText xml:space="preserve"> PAGE   \* MERGEFORMAT </w:instrText>
        </w:r>
        <w:r>
          <w:fldChar w:fldCharType="separate"/>
        </w:r>
        <w:r w:rsidR="004216B1">
          <w:rPr>
            <w:noProof/>
          </w:rPr>
          <w:t>2</w:t>
        </w:r>
        <w:r>
          <w:rPr>
            <w:noProof/>
          </w:rPr>
          <w:fldChar w:fldCharType="end"/>
        </w:r>
      </w:p>
    </w:sdtContent>
  </w:sdt>
  <w:p w14:paraId="34A06DAC" w14:textId="77777777" w:rsidR="00924B3B" w:rsidRPr="007243D3" w:rsidRDefault="00924B3B" w:rsidP="00D50A05">
    <w:pPr>
      <w:pStyle w:val="Footer"/>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1E1B" w14:textId="06684F4B" w:rsidR="00F247E5" w:rsidRDefault="00F247E5" w:rsidP="00F247E5">
    <w:pPr>
      <w:pStyle w:val="Footer"/>
    </w:pPr>
    <w:r>
      <w:rPr>
        <w:noProof/>
      </w:rPr>
      <w:tab/>
    </w:r>
    <w:sdt>
      <w:sdtPr>
        <w:id w:val="1293861000"/>
        <w:docPartObj>
          <w:docPartGallery w:val="Page Numbers (Bottom of Page)"/>
          <w:docPartUnique/>
        </w:docPartObj>
      </w:sdtPr>
      <w:sdtEndPr>
        <w:rPr>
          <w:noProof/>
        </w:rPr>
      </w:sdtEndPr>
      <w:sdtContent>
        <w:r>
          <w:t xml:space="preserve">                              </w:t>
        </w:r>
        <w:r w:rsidR="00C6296D">
          <w:t xml:space="preserve">    </w:t>
        </w:r>
        <w:r>
          <w:t xml:space="preserve"> </w:t>
        </w:r>
        <w:r>
          <w:fldChar w:fldCharType="begin"/>
        </w:r>
        <w:r>
          <w:instrText xml:space="preserve"> PAGE   \* MERGEFORMAT </w:instrText>
        </w:r>
        <w:r>
          <w:fldChar w:fldCharType="separate"/>
        </w:r>
        <w:r w:rsidR="004216B1">
          <w:rPr>
            <w:noProof/>
          </w:rPr>
          <w:t>1</w:t>
        </w:r>
        <w:r>
          <w:rPr>
            <w:noProof/>
          </w:rPr>
          <w:fldChar w:fldCharType="end"/>
        </w:r>
      </w:sdtContent>
    </w:sdt>
  </w:p>
  <w:p w14:paraId="53B87B45" w14:textId="42370935" w:rsidR="00F247E5" w:rsidRDefault="00F247E5" w:rsidP="00F247E5">
    <w:pPr>
      <w:pStyle w:val="Footer"/>
      <w:tabs>
        <w:tab w:val="clear" w:pos="4320"/>
        <w:tab w:val="clear" w:pos="8640"/>
        <w:tab w:val="center" w:pos="5452"/>
      </w:tabs>
    </w:pPr>
  </w:p>
  <w:p w14:paraId="3AAF2BA9" w14:textId="65618DE2" w:rsidR="00924B3B" w:rsidRPr="0001200C" w:rsidRDefault="00924B3B" w:rsidP="000343BF">
    <w:pPr>
      <w:pStyle w:val="Footer"/>
      <w:jc w:val="center"/>
      <w:rPr>
        <w:rFonts w:ascii="Code39RegularE" w:hAnsi="Code39RegularE" w:cs="Arial"/>
        <w:sz w:val="82"/>
        <w:szCs w:val="8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3C0F7" w14:textId="77777777" w:rsidR="00DC4609" w:rsidRDefault="00DC4609">
      <w:r>
        <w:separator/>
      </w:r>
    </w:p>
  </w:footnote>
  <w:footnote w:type="continuationSeparator" w:id="0">
    <w:p w14:paraId="7D1768B7" w14:textId="77777777" w:rsidR="00DC4609" w:rsidRDefault="00DC4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0226" w14:textId="55D05736" w:rsidR="00C6296D" w:rsidRDefault="00C6296D">
    <w:pPr>
      <w:pStyle w:val="Header"/>
    </w:pPr>
  </w:p>
  <w:p w14:paraId="55BBF7EC" w14:textId="77777777" w:rsidR="00C6296D" w:rsidRDefault="00C62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B798" w14:textId="12C4B908" w:rsidR="00F247E5" w:rsidRDefault="00F247E5">
    <w:pPr>
      <w:pStyle w:val="Header"/>
    </w:pPr>
  </w:p>
  <w:p w14:paraId="550330C4" w14:textId="77777777" w:rsidR="00826339" w:rsidRDefault="00826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C090003"/>
    <w:lvl w:ilvl="0">
      <w:start w:val="1"/>
      <w:numFmt w:val="bullet"/>
      <w:lvlText w:val="o"/>
      <w:lvlJc w:val="left"/>
      <w:pPr>
        <w:ind w:left="780" w:hanging="360"/>
      </w:pPr>
      <w:rPr>
        <w:rFonts w:ascii="Courier New" w:hAnsi="Courier New"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F6F358D"/>
    <w:multiLevelType w:val="hybridMultilevel"/>
    <w:tmpl w:val="208CD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8D0438"/>
    <w:multiLevelType w:val="hybridMultilevel"/>
    <w:tmpl w:val="1488FD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43293508"/>
    <w:multiLevelType w:val="hybridMultilevel"/>
    <w:tmpl w:val="70BEC94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8FD5B22"/>
    <w:multiLevelType w:val="hybridMultilevel"/>
    <w:tmpl w:val="C7F478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BD346E"/>
    <w:multiLevelType w:val="hybridMultilevel"/>
    <w:tmpl w:val="540E2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99329BB"/>
    <w:multiLevelType w:val="hybridMultilevel"/>
    <w:tmpl w:val="627A7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1F4358"/>
    <w:multiLevelType w:val="hybridMultilevel"/>
    <w:tmpl w:val="732AAB6A"/>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FFC1914"/>
    <w:multiLevelType w:val="hybridMultilevel"/>
    <w:tmpl w:val="9AC4BC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5E01701"/>
    <w:multiLevelType w:val="multilevel"/>
    <w:tmpl w:val="1A7451CC"/>
    <w:lvl w:ilvl="0">
      <w:start w:val="1"/>
      <w:numFmt w:val="decimal"/>
      <w:pStyle w:val="Outline1"/>
      <w:lvlText w:val="%1."/>
      <w:lvlJc w:val="left"/>
      <w:pPr>
        <w:tabs>
          <w:tab w:val="num" w:pos="851"/>
        </w:tabs>
        <w:ind w:left="851" w:hanging="851"/>
      </w:pPr>
      <w:rPr>
        <w:rFonts w:ascii="Arial" w:hAnsi="Arial" w:hint="default"/>
        <w:sz w:val="18"/>
        <w:szCs w:val="21"/>
      </w:rPr>
    </w:lvl>
    <w:lvl w:ilvl="1">
      <w:start w:val="1"/>
      <w:numFmt w:val="decimal"/>
      <w:pStyle w:val="Outline2"/>
      <w:lvlText w:val="%1.%2"/>
      <w:lvlJc w:val="left"/>
      <w:pPr>
        <w:tabs>
          <w:tab w:val="num" w:pos="851"/>
        </w:tabs>
        <w:ind w:left="851" w:hanging="851"/>
      </w:pPr>
      <w:rPr>
        <w:rFonts w:ascii="Arial" w:hAnsi="Arial" w:hint="default"/>
        <w:sz w:val="18"/>
        <w:szCs w:val="21"/>
      </w:rPr>
    </w:lvl>
    <w:lvl w:ilvl="2">
      <w:start w:val="1"/>
      <w:numFmt w:val="lowerLetter"/>
      <w:pStyle w:val="Outline3"/>
      <w:lvlText w:val="(%3)"/>
      <w:lvlJc w:val="left"/>
      <w:pPr>
        <w:tabs>
          <w:tab w:val="num" w:pos="1701"/>
        </w:tabs>
        <w:ind w:left="1701" w:hanging="850"/>
      </w:pPr>
      <w:rPr>
        <w:rFonts w:ascii="Arial" w:hAnsi="Arial" w:hint="default"/>
        <w:sz w:val="18"/>
        <w:szCs w:val="21"/>
      </w:rPr>
    </w:lvl>
    <w:lvl w:ilvl="3">
      <w:start w:val="1"/>
      <w:numFmt w:val="decimal"/>
      <w:pStyle w:val="Outline4"/>
      <w:lvlText w:val="(%4)"/>
      <w:lvlJc w:val="left"/>
      <w:pPr>
        <w:tabs>
          <w:tab w:val="num" w:pos="2552"/>
        </w:tabs>
        <w:ind w:left="2552" w:hanging="851"/>
      </w:pPr>
      <w:rPr>
        <w:rFonts w:ascii="Arial" w:hAnsi="Arial" w:hint="default"/>
        <w:sz w:val="21"/>
        <w:szCs w:val="21"/>
      </w:rPr>
    </w:lvl>
    <w:lvl w:ilvl="4">
      <w:start w:val="1"/>
      <w:numFmt w:val="upperLetter"/>
      <w:pStyle w:val="Outline5"/>
      <w:lvlText w:val="(%5)"/>
      <w:lvlJc w:val="left"/>
      <w:pPr>
        <w:tabs>
          <w:tab w:val="num" w:pos="3402"/>
        </w:tabs>
        <w:ind w:left="3402" w:hanging="850"/>
      </w:pPr>
      <w:rPr>
        <w:rFonts w:ascii="Arial" w:hAnsi="Arial" w:hint="default"/>
        <w:sz w:val="21"/>
        <w:szCs w:val="21"/>
      </w:rPr>
    </w:lvl>
    <w:lvl w:ilvl="5">
      <w:start w:val="1"/>
      <w:numFmt w:val="decimal"/>
      <w:lvlText w:val="%1.%2.%3.%4.%5.%6."/>
      <w:lvlJc w:val="left"/>
      <w:pPr>
        <w:tabs>
          <w:tab w:val="num" w:pos="4482"/>
        </w:tabs>
        <w:ind w:left="4253" w:hanging="851"/>
      </w:pPr>
      <w:rPr>
        <w:rFonts w:hint="default"/>
      </w:rPr>
    </w:lvl>
    <w:lvl w:ilvl="6">
      <w:start w:val="1"/>
      <w:numFmt w:val="decimal"/>
      <w:lvlText w:val="%1.%2.%3.%4.%5.%6.%7."/>
      <w:lvlJc w:val="left"/>
      <w:pPr>
        <w:tabs>
          <w:tab w:val="num" w:pos="5693"/>
        </w:tabs>
        <w:ind w:left="5103" w:hanging="850"/>
      </w:pPr>
      <w:rPr>
        <w:rFonts w:hint="default"/>
      </w:rPr>
    </w:lvl>
    <w:lvl w:ilvl="7">
      <w:start w:val="1"/>
      <w:numFmt w:val="decimal"/>
      <w:lvlText w:val="%1.%2.%3.%4.%5.%6.%7.%8."/>
      <w:lvlJc w:val="left"/>
      <w:pPr>
        <w:tabs>
          <w:tab w:val="num" w:pos="6543"/>
        </w:tabs>
        <w:ind w:left="5954" w:hanging="851"/>
      </w:pPr>
      <w:rPr>
        <w:rFonts w:hint="default"/>
      </w:rPr>
    </w:lvl>
    <w:lvl w:ilvl="8">
      <w:start w:val="1"/>
      <w:numFmt w:val="decimal"/>
      <w:lvlText w:val="%1.%2.%3.%4.%5.%6.%7.%8.%9."/>
      <w:lvlJc w:val="left"/>
      <w:pPr>
        <w:tabs>
          <w:tab w:val="num" w:pos="7754"/>
        </w:tabs>
        <w:ind w:left="6804" w:hanging="85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6"/>
  </w:num>
  <w:num w:numId="8">
    <w:abstractNumId w:val="13"/>
  </w:num>
  <w:num w:numId="9">
    <w:abstractNumId w:val="9"/>
  </w:num>
  <w:num w:numId="10">
    <w:abstractNumId w:val="12"/>
  </w:num>
  <w:num w:numId="11">
    <w:abstractNumId w:val="5"/>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R_DATA" w:val="&lt;9.0.9.0:854&gt;eJylU01LxDAQ/Ssh97aiJyHNSQ+CrgdF9rBQ0mbKBvNRk8nW/nunWhQFWbseQiZk3ps3kzzRgorsADGZ4Gt+WZ6VtLgUQwy9sZA+I+aVg5pzFkPAYlC4p4MUB/A6RNZnawucBsrYOnulUD2EHDu48X3gLEdb83K3vbvdPZ1flLRzlro9OFXzzf3mmrPREM2YCqPBo8Gp5hgzcFZJ8eqsFGDB0c0iQhM/Z9qkwSpKfZxTpVCI0bQZIc2w7wg1DKsB1nQKaSyN0cew1QL+yfKC66p2zfIUTsVniH8v+5sAHTrj01oRhGoIhsp3sKr744JyiqcOE7QboU1TQnDrOiLkPIh/NlK9/8Rq8cNXRB4hF/kPhtlP8g1WvSxs"/>
    <w:docVar w:name="WR_TAGS0" w:val="&lt;9.0.9.0:22&gt;eJyzKUlML1YoSy0qzszPs1Wy1DNQUtC3AwA="/>
  </w:docVars>
  <w:rsids>
    <w:rsidRoot w:val="00F959D3"/>
    <w:rsid w:val="00003538"/>
    <w:rsid w:val="00005166"/>
    <w:rsid w:val="00007996"/>
    <w:rsid w:val="00007F48"/>
    <w:rsid w:val="000107FD"/>
    <w:rsid w:val="0001200C"/>
    <w:rsid w:val="00013928"/>
    <w:rsid w:val="00016208"/>
    <w:rsid w:val="0001709A"/>
    <w:rsid w:val="00025DDC"/>
    <w:rsid w:val="00030B79"/>
    <w:rsid w:val="000343BF"/>
    <w:rsid w:val="00040E31"/>
    <w:rsid w:val="000422BF"/>
    <w:rsid w:val="0004356B"/>
    <w:rsid w:val="00047EBC"/>
    <w:rsid w:val="00050481"/>
    <w:rsid w:val="00062BB2"/>
    <w:rsid w:val="00064286"/>
    <w:rsid w:val="00065317"/>
    <w:rsid w:val="0007082E"/>
    <w:rsid w:val="00076319"/>
    <w:rsid w:val="00077A0B"/>
    <w:rsid w:val="00084684"/>
    <w:rsid w:val="000849AB"/>
    <w:rsid w:val="00087C08"/>
    <w:rsid w:val="00095A12"/>
    <w:rsid w:val="000971C0"/>
    <w:rsid w:val="000B2981"/>
    <w:rsid w:val="000C57EE"/>
    <w:rsid w:val="000C770C"/>
    <w:rsid w:val="000D55FA"/>
    <w:rsid w:val="000D5D48"/>
    <w:rsid w:val="000D7361"/>
    <w:rsid w:val="000F2968"/>
    <w:rsid w:val="000F41EC"/>
    <w:rsid w:val="000F67F7"/>
    <w:rsid w:val="001064DF"/>
    <w:rsid w:val="00114BF7"/>
    <w:rsid w:val="00121188"/>
    <w:rsid w:val="001273E3"/>
    <w:rsid w:val="00131598"/>
    <w:rsid w:val="00134030"/>
    <w:rsid w:val="0013576F"/>
    <w:rsid w:val="00143F13"/>
    <w:rsid w:val="001462E0"/>
    <w:rsid w:val="00147C07"/>
    <w:rsid w:val="00152122"/>
    <w:rsid w:val="00160462"/>
    <w:rsid w:val="001612D2"/>
    <w:rsid w:val="00170482"/>
    <w:rsid w:val="0017298B"/>
    <w:rsid w:val="001762F2"/>
    <w:rsid w:val="00177663"/>
    <w:rsid w:val="00183B06"/>
    <w:rsid w:val="00184176"/>
    <w:rsid w:val="00187644"/>
    <w:rsid w:val="00190693"/>
    <w:rsid w:val="00192934"/>
    <w:rsid w:val="00194495"/>
    <w:rsid w:val="001A14AF"/>
    <w:rsid w:val="001A5570"/>
    <w:rsid w:val="001A61A7"/>
    <w:rsid w:val="001B0AD5"/>
    <w:rsid w:val="001B43D0"/>
    <w:rsid w:val="001B458B"/>
    <w:rsid w:val="001B7ADA"/>
    <w:rsid w:val="001C4EEA"/>
    <w:rsid w:val="001D1843"/>
    <w:rsid w:val="001D6273"/>
    <w:rsid w:val="001D6858"/>
    <w:rsid w:val="001E26FC"/>
    <w:rsid w:val="001F1474"/>
    <w:rsid w:val="001F6179"/>
    <w:rsid w:val="00210A2F"/>
    <w:rsid w:val="00212E66"/>
    <w:rsid w:val="0022227D"/>
    <w:rsid w:val="00225F8D"/>
    <w:rsid w:val="0022764B"/>
    <w:rsid w:val="00240246"/>
    <w:rsid w:val="00246A9F"/>
    <w:rsid w:val="002527B6"/>
    <w:rsid w:val="00253B24"/>
    <w:rsid w:val="0026154B"/>
    <w:rsid w:val="00266958"/>
    <w:rsid w:val="0026780F"/>
    <w:rsid w:val="00272522"/>
    <w:rsid w:val="00286505"/>
    <w:rsid w:val="00287665"/>
    <w:rsid w:val="00292608"/>
    <w:rsid w:val="0029787B"/>
    <w:rsid w:val="002B249F"/>
    <w:rsid w:val="002B75C0"/>
    <w:rsid w:val="002C1928"/>
    <w:rsid w:val="002C2255"/>
    <w:rsid w:val="002C5F1C"/>
    <w:rsid w:val="002E7309"/>
    <w:rsid w:val="002F0C24"/>
    <w:rsid w:val="00302BE5"/>
    <w:rsid w:val="003145F0"/>
    <w:rsid w:val="00314ECA"/>
    <w:rsid w:val="0031623E"/>
    <w:rsid w:val="0031742D"/>
    <w:rsid w:val="00324795"/>
    <w:rsid w:val="00333498"/>
    <w:rsid w:val="00333687"/>
    <w:rsid w:val="00334354"/>
    <w:rsid w:val="00336943"/>
    <w:rsid w:val="00345C19"/>
    <w:rsid w:val="00346111"/>
    <w:rsid w:val="00350B37"/>
    <w:rsid w:val="0035306A"/>
    <w:rsid w:val="00357049"/>
    <w:rsid w:val="00357ADF"/>
    <w:rsid w:val="00361B77"/>
    <w:rsid w:val="00363BF3"/>
    <w:rsid w:val="0037115A"/>
    <w:rsid w:val="00377528"/>
    <w:rsid w:val="003830F4"/>
    <w:rsid w:val="00390486"/>
    <w:rsid w:val="003A08B2"/>
    <w:rsid w:val="003A3F1F"/>
    <w:rsid w:val="003B1C3E"/>
    <w:rsid w:val="003C17E9"/>
    <w:rsid w:val="003C660D"/>
    <w:rsid w:val="003C7FB5"/>
    <w:rsid w:val="003E1F7F"/>
    <w:rsid w:val="003E3F07"/>
    <w:rsid w:val="003F0F63"/>
    <w:rsid w:val="00412746"/>
    <w:rsid w:val="00413389"/>
    <w:rsid w:val="004203BF"/>
    <w:rsid w:val="004216B1"/>
    <w:rsid w:val="0042774F"/>
    <w:rsid w:val="00431582"/>
    <w:rsid w:val="0043782C"/>
    <w:rsid w:val="00442D03"/>
    <w:rsid w:val="00447637"/>
    <w:rsid w:val="00447A6A"/>
    <w:rsid w:val="0045757C"/>
    <w:rsid w:val="00467016"/>
    <w:rsid w:val="0046720E"/>
    <w:rsid w:val="00472418"/>
    <w:rsid w:val="00473908"/>
    <w:rsid w:val="0048191F"/>
    <w:rsid w:val="00482925"/>
    <w:rsid w:val="00493328"/>
    <w:rsid w:val="004A1D31"/>
    <w:rsid w:val="004A2B6E"/>
    <w:rsid w:val="004A3049"/>
    <w:rsid w:val="004A44A0"/>
    <w:rsid w:val="004B2E6B"/>
    <w:rsid w:val="004C0642"/>
    <w:rsid w:val="004C14D4"/>
    <w:rsid w:val="004D5509"/>
    <w:rsid w:val="004D64BE"/>
    <w:rsid w:val="004E05BE"/>
    <w:rsid w:val="004E7C3A"/>
    <w:rsid w:val="004E7F56"/>
    <w:rsid w:val="004F7734"/>
    <w:rsid w:val="005008FA"/>
    <w:rsid w:val="00503336"/>
    <w:rsid w:val="00503879"/>
    <w:rsid w:val="005050D7"/>
    <w:rsid w:val="005129C5"/>
    <w:rsid w:val="00520A43"/>
    <w:rsid w:val="005240E5"/>
    <w:rsid w:val="00537C98"/>
    <w:rsid w:val="00543FCA"/>
    <w:rsid w:val="00546CF0"/>
    <w:rsid w:val="0055312C"/>
    <w:rsid w:val="005615D7"/>
    <w:rsid w:val="00564893"/>
    <w:rsid w:val="005737D0"/>
    <w:rsid w:val="00575957"/>
    <w:rsid w:val="00582268"/>
    <w:rsid w:val="00582AFF"/>
    <w:rsid w:val="00582D9B"/>
    <w:rsid w:val="00585DFF"/>
    <w:rsid w:val="00591E0B"/>
    <w:rsid w:val="00592F7B"/>
    <w:rsid w:val="00596E50"/>
    <w:rsid w:val="005A4037"/>
    <w:rsid w:val="005A4225"/>
    <w:rsid w:val="005D1C5A"/>
    <w:rsid w:val="005F2912"/>
    <w:rsid w:val="005F643D"/>
    <w:rsid w:val="00606108"/>
    <w:rsid w:val="00611F53"/>
    <w:rsid w:val="00622FBA"/>
    <w:rsid w:val="00636559"/>
    <w:rsid w:val="00636A5E"/>
    <w:rsid w:val="00640FB3"/>
    <w:rsid w:val="00642E6A"/>
    <w:rsid w:val="00645AAB"/>
    <w:rsid w:val="00654AF0"/>
    <w:rsid w:val="006574C0"/>
    <w:rsid w:val="006809F3"/>
    <w:rsid w:val="00683704"/>
    <w:rsid w:val="00683FA9"/>
    <w:rsid w:val="006A0E90"/>
    <w:rsid w:val="006A486E"/>
    <w:rsid w:val="006C5F97"/>
    <w:rsid w:val="006D0E0B"/>
    <w:rsid w:val="006D2BE3"/>
    <w:rsid w:val="006D638D"/>
    <w:rsid w:val="006E2C8F"/>
    <w:rsid w:val="006E5026"/>
    <w:rsid w:val="00707CD4"/>
    <w:rsid w:val="00710917"/>
    <w:rsid w:val="00717A1C"/>
    <w:rsid w:val="00723709"/>
    <w:rsid w:val="007243D3"/>
    <w:rsid w:val="007245EF"/>
    <w:rsid w:val="00730555"/>
    <w:rsid w:val="00731705"/>
    <w:rsid w:val="00735318"/>
    <w:rsid w:val="00736607"/>
    <w:rsid w:val="00736863"/>
    <w:rsid w:val="00737364"/>
    <w:rsid w:val="0074237D"/>
    <w:rsid w:val="0074330A"/>
    <w:rsid w:val="00750459"/>
    <w:rsid w:val="007505C3"/>
    <w:rsid w:val="0075237B"/>
    <w:rsid w:val="007562ED"/>
    <w:rsid w:val="00760555"/>
    <w:rsid w:val="007612CD"/>
    <w:rsid w:val="00762A94"/>
    <w:rsid w:val="0076788D"/>
    <w:rsid w:val="00775913"/>
    <w:rsid w:val="00794D04"/>
    <w:rsid w:val="007A3879"/>
    <w:rsid w:val="007A4AAD"/>
    <w:rsid w:val="007A6D53"/>
    <w:rsid w:val="007B2DEE"/>
    <w:rsid w:val="007B7D15"/>
    <w:rsid w:val="007B7F98"/>
    <w:rsid w:val="007C416E"/>
    <w:rsid w:val="007D1C98"/>
    <w:rsid w:val="007D258A"/>
    <w:rsid w:val="007D3AE2"/>
    <w:rsid w:val="007E4452"/>
    <w:rsid w:val="007E5B05"/>
    <w:rsid w:val="007F1D6D"/>
    <w:rsid w:val="007F5871"/>
    <w:rsid w:val="00800E38"/>
    <w:rsid w:val="00805702"/>
    <w:rsid w:val="00821E00"/>
    <w:rsid w:val="0082526A"/>
    <w:rsid w:val="00826313"/>
    <w:rsid w:val="00826339"/>
    <w:rsid w:val="00834BE7"/>
    <w:rsid w:val="008434E0"/>
    <w:rsid w:val="00847B9A"/>
    <w:rsid w:val="00850A2D"/>
    <w:rsid w:val="0085314B"/>
    <w:rsid w:val="00855268"/>
    <w:rsid w:val="00860E7C"/>
    <w:rsid w:val="008618D5"/>
    <w:rsid w:val="008675CB"/>
    <w:rsid w:val="00874B64"/>
    <w:rsid w:val="00877378"/>
    <w:rsid w:val="008856D5"/>
    <w:rsid w:val="00886EA0"/>
    <w:rsid w:val="008A2A06"/>
    <w:rsid w:val="008B6DFA"/>
    <w:rsid w:val="008D162B"/>
    <w:rsid w:val="008D6267"/>
    <w:rsid w:val="008E1F3F"/>
    <w:rsid w:val="008E2054"/>
    <w:rsid w:val="008F0C40"/>
    <w:rsid w:val="009047A6"/>
    <w:rsid w:val="009055DA"/>
    <w:rsid w:val="009074D7"/>
    <w:rsid w:val="00911B39"/>
    <w:rsid w:val="00911F95"/>
    <w:rsid w:val="00912DF3"/>
    <w:rsid w:val="009145A2"/>
    <w:rsid w:val="009147D8"/>
    <w:rsid w:val="009200A7"/>
    <w:rsid w:val="00924B3B"/>
    <w:rsid w:val="009372CD"/>
    <w:rsid w:val="009501F3"/>
    <w:rsid w:val="00960245"/>
    <w:rsid w:val="009602F1"/>
    <w:rsid w:val="0096054E"/>
    <w:rsid w:val="0096428A"/>
    <w:rsid w:val="00993630"/>
    <w:rsid w:val="0099586E"/>
    <w:rsid w:val="009A16FA"/>
    <w:rsid w:val="009A6E15"/>
    <w:rsid w:val="009A77F2"/>
    <w:rsid w:val="009B20B2"/>
    <w:rsid w:val="009B2DE5"/>
    <w:rsid w:val="009B3A91"/>
    <w:rsid w:val="009C0A4F"/>
    <w:rsid w:val="009C36C3"/>
    <w:rsid w:val="009C4788"/>
    <w:rsid w:val="009C5A3E"/>
    <w:rsid w:val="00A11E19"/>
    <w:rsid w:val="00A17F67"/>
    <w:rsid w:val="00A20031"/>
    <w:rsid w:val="00A37B05"/>
    <w:rsid w:val="00A40188"/>
    <w:rsid w:val="00A42CC6"/>
    <w:rsid w:val="00A5239D"/>
    <w:rsid w:val="00A65AD1"/>
    <w:rsid w:val="00A6723D"/>
    <w:rsid w:val="00A80549"/>
    <w:rsid w:val="00A805C8"/>
    <w:rsid w:val="00A81E5A"/>
    <w:rsid w:val="00A82EE4"/>
    <w:rsid w:val="00A8384C"/>
    <w:rsid w:val="00A922E2"/>
    <w:rsid w:val="00A93C28"/>
    <w:rsid w:val="00AA2D9C"/>
    <w:rsid w:val="00AB2BF6"/>
    <w:rsid w:val="00AB631B"/>
    <w:rsid w:val="00AB6454"/>
    <w:rsid w:val="00AC0974"/>
    <w:rsid w:val="00AC1480"/>
    <w:rsid w:val="00AE015B"/>
    <w:rsid w:val="00AE0721"/>
    <w:rsid w:val="00AE2598"/>
    <w:rsid w:val="00AE6E15"/>
    <w:rsid w:val="00AF6586"/>
    <w:rsid w:val="00B172DA"/>
    <w:rsid w:val="00B27195"/>
    <w:rsid w:val="00B31552"/>
    <w:rsid w:val="00B339FC"/>
    <w:rsid w:val="00B35566"/>
    <w:rsid w:val="00B45699"/>
    <w:rsid w:val="00B51CEC"/>
    <w:rsid w:val="00B525C8"/>
    <w:rsid w:val="00B54CDB"/>
    <w:rsid w:val="00B54E4E"/>
    <w:rsid w:val="00B66943"/>
    <w:rsid w:val="00B81728"/>
    <w:rsid w:val="00B860FF"/>
    <w:rsid w:val="00BA2316"/>
    <w:rsid w:val="00BA42A1"/>
    <w:rsid w:val="00BC3739"/>
    <w:rsid w:val="00BD6564"/>
    <w:rsid w:val="00BD7C0F"/>
    <w:rsid w:val="00BE1238"/>
    <w:rsid w:val="00BE3C6F"/>
    <w:rsid w:val="00BF36F9"/>
    <w:rsid w:val="00C012FE"/>
    <w:rsid w:val="00C067E5"/>
    <w:rsid w:val="00C153E6"/>
    <w:rsid w:val="00C16422"/>
    <w:rsid w:val="00C26FE9"/>
    <w:rsid w:val="00C278D1"/>
    <w:rsid w:val="00C27D81"/>
    <w:rsid w:val="00C330AF"/>
    <w:rsid w:val="00C36AFC"/>
    <w:rsid w:val="00C45A2D"/>
    <w:rsid w:val="00C45C5D"/>
    <w:rsid w:val="00C534DA"/>
    <w:rsid w:val="00C6296D"/>
    <w:rsid w:val="00C70B3C"/>
    <w:rsid w:val="00C81B2C"/>
    <w:rsid w:val="00C84373"/>
    <w:rsid w:val="00C90507"/>
    <w:rsid w:val="00C92206"/>
    <w:rsid w:val="00C95EB2"/>
    <w:rsid w:val="00C96D24"/>
    <w:rsid w:val="00CA3A8E"/>
    <w:rsid w:val="00CA75C0"/>
    <w:rsid w:val="00CB3BD5"/>
    <w:rsid w:val="00CB6581"/>
    <w:rsid w:val="00CB7BA8"/>
    <w:rsid w:val="00CD12E5"/>
    <w:rsid w:val="00CD761B"/>
    <w:rsid w:val="00CE392E"/>
    <w:rsid w:val="00CE7E01"/>
    <w:rsid w:val="00CF3154"/>
    <w:rsid w:val="00CF5421"/>
    <w:rsid w:val="00D01B14"/>
    <w:rsid w:val="00D01E31"/>
    <w:rsid w:val="00D05F1E"/>
    <w:rsid w:val="00D12B02"/>
    <w:rsid w:val="00D455CA"/>
    <w:rsid w:val="00D50A05"/>
    <w:rsid w:val="00D55C7A"/>
    <w:rsid w:val="00D66C85"/>
    <w:rsid w:val="00D67604"/>
    <w:rsid w:val="00D71556"/>
    <w:rsid w:val="00D747B9"/>
    <w:rsid w:val="00D7719C"/>
    <w:rsid w:val="00D92728"/>
    <w:rsid w:val="00DA435A"/>
    <w:rsid w:val="00DB6376"/>
    <w:rsid w:val="00DC0380"/>
    <w:rsid w:val="00DC4609"/>
    <w:rsid w:val="00DF1EA0"/>
    <w:rsid w:val="00E04B35"/>
    <w:rsid w:val="00E315CC"/>
    <w:rsid w:val="00E408CD"/>
    <w:rsid w:val="00E5340B"/>
    <w:rsid w:val="00E61228"/>
    <w:rsid w:val="00E90116"/>
    <w:rsid w:val="00E90EEB"/>
    <w:rsid w:val="00E97A71"/>
    <w:rsid w:val="00EA077E"/>
    <w:rsid w:val="00EA1307"/>
    <w:rsid w:val="00EC7701"/>
    <w:rsid w:val="00ED2F67"/>
    <w:rsid w:val="00EE2B88"/>
    <w:rsid w:val="00EE46E0"/>
    <w:rsid w:val="00EE5FD5"/>
    <w:rsid w:val="00EF3EC1"/>
    <w:rsid w:val="00F044CF"/>
    <w:rsid w:val="00F1612F"/>
    <w:rsid w:val="00F16ED7"/>
    <w:rsid w:val="00F247E5"/>
    <w:rsid w:val="00F26F9F"/>
    <w:rsid w:val="00F567C7"/>
    <w:rsid w:val="00F57E03"/>
    <w:rsid w:val="00F72A55"/>
    <w:rsid w:val="00F73E5A"/>
    <w:rsid w:val="00F8313F"/>
    <w:rsid w:val="00F839F8"/>
    <w:rsid w:val="00F85A5E"/>
    <w:rsid w:val="00F87A6E"/>
    <w:rsid w:val="00F959D3"/>
    <w:rsid w:val="00FA2C79"/>
    <w:rsid w:val="00FA76AC"/>
    <w:rsid w:val="00FD176A"/>
    <w:rsid w:val="00FD1C9F"/>
    <w:rsid w:val="00FE2916"/>
    <w:rsid w:val="00FE34AF"/>
    <w:rsid w:val="00FE4767"/>
    <w:rsid w:val="00FF02E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C84BC4"/>
  <w15:docId w15:val="{21DC86E9-39FF-4D00-8F03-204E17D0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8D5"/>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618D5"/>
    <w:rPr>
      <w:rFonts w:ascii="Symbol" w:hAnsi="Symbol"/>
    </w:rPr>
  </w:style>
  <w:style w:type="character" w:customStyle="1" w:styleId="WW8Num2z0">
    <w:name w:val="WW8Num2z0"/>
    <w:rsid w:val="008618D5"/>
    <w:rPr>
      <w:rFonts w:ascii="Symbol" w:hAnsi="Symbol"/>
    </w:rPr>
  </w:style>
  <w:style w:type="character" w:customStyle="1" w:styleId="WW8Num3z0">
    <w:name w:val="WW8Num3z0"/>
    <w:rsid w:val="008618D5"/>
    <w:rPr>
      <w:rFonts w:ascii="Symbol" w:hAnsi="Symbol"/>
    </w:rPr>
  </w:style>
  <w:style w:type="character" w:customStyle="1" w:styleId="WW8Num4z0">
    <w:name w:val="WW8Num4z0"/>
    <w:rsid w:val="008618D5"/>
    <w:rPr>
      <w:rFonts w:ascii="Symbol" w:hAnsi="Symbol"/>
    </w:rPr>
  </w:style>
  <w:style w:type="character" w:customStyle="1" w:styleId="WW8Num4z1">
    <w:name w:val="WW8Num4z1"/>
    <w:rsid w:val="008618D5"/>
    <w:rPr>
      <w:rFonts w:ascii="Courier New" w:hAnsi="Courier New"/>
    </w:rPr>
  </w:style>
  <w:style w:type="character" w:customStyle="1" w:styleId="WW8Num4z2">
    <w:name w:val="WW8Num4z2"/>
    <w:rsid w:val="008618D5"/>
    <w:rPr>
      <w:rFonts w:ascii="Wingdings" w:hAnsi="Wingdings"/>
    </w:rPr>
  </w:style>
  <w:style w:type="character" w:customStyle="1" w:styleId="Absatz-Standardschriftart">
    <w:name w:val="Absatz-Standardschriftart"/>
    <w:rsid w:val="008618D5"/>
  </w:style>
  <w:style w:type="character" w:customStyle="1" w:styleId="WW-Absatz-Standardschriftart">
    <w:name w:val="WW-Absatz-Standardschriftart"/>
    <w:rsid w:val="008618D5"/>
  </w:style>
  <w:style w:type="character" w:customStyle="1" w:styleId="WW8Num1z1">
    <w:name w:val="WW8Num1z1"/>
    <w:rsid w:val="008618D5"/>
    <w:rPr>
      <w:rFonts w:ascii="Courier New" w:hAnsi="Courier New"/>
    </w:rPr>
  </w:style>
  <w:style w:type="character" w:customStyle="1" w:styleId="WW8Num1z2">
    <w:name w:val="WW8Num1z2"/>
    <w:rsid w:val="008618D5"/>
    <w:rPr>
      <w:rFonts w:ascii="Wingdings" w:hAnsi="Wingdings"/>
    </w:rPr>
  </w:style>
  <w:style w:type="character" w:customStyle="1" w:styleId="WW8Num2z1">
    <w:name w:val="WW8Num2z1"/>
    <w:rsid w:val="008618D5"/>
    <w:rPr>
      <w:rFonts w:ascii="Courier New" w:hAnsi="Courier New"/>
    </w:rPr>
  </w:style>
  <w:style w:type="character" w:customStyle="1" w:styleId="WW8Num2z2">
    <w:name w:val="WW8Num2z2"/>
    <w:rsid w:val="008618D5"/>
    <w:rPr>
      <w:rFonts w:ascii="Wingdings" w:hAnsi="Wingdings"/>
    </w:rPr>
  </w:style>
  <w:style w:type="character" w:customStyle="1" w:styleId="WW8Num3z1">
    <w:name w:val="WW8Num3z1"/>
    <w:rsid w:val="008618D5"/>
    <w:rPr>
      <w:rFonts w:ascii="Courier New" w:hAnsi="Courier New"/>
    </w:rPr>
  </w:style>
  <w:style w:type="character" w:customStyle="1" w:styleId="WW8Num3z2">
    <w:name w:val="WW8Num3z2"/>
    <w:rsid w:val="008618D5"/>
    <w:rPr>
      <w:rFonts w:ascii="Wingdings" w:hAnsi="Wingdings"/>
    </w:rPr>
  </w:style>
  <w:style w:type="character" w:styleId="Hyperlink">
    <w:name w:val="Hyperlink"/>
    <w:uiPriority w:val="99"/>
    <w:rsid w:val="008618D5"/>
    <w:rPr>
      <w:rFonts w:cs="Times New Roman"/>
      <w:color w:val="0000FF"/>
      <w:u w:val="single"/>
    </w:rPr>
  </w:style>
  <w:style w:type="character" w:styleId="CommentReference">
    <w:name w:val="annotation reference"/>
    <w:uiPriority w:val="99"/>
    <w:rsid w:val="008618D5"/>
    <w:rPr>
      <w:rFonts w:cs="Times New Roman"/>
      <w:sz w:val="16"/>
      <w:szCs w:val="16"/>
    </w:rPr>
  </w:style>
  <w:style w:type="paragraph" w:customStyle="1" w:styleId="Heading">
    <w:name w:val="Heading"/>
    <w:basedOn w:val="Normal"/>
    <w:next w:val="BodyText"/>
    <w:rsid w:val="008618D5"/>
    <w:pPr>
      <w:keepNext/>
      <w:spacing w:before="240" w:after="120"/>
    </w:pPr>
    <w:rPr>
      <w:rFonts w:ascii="Arial" w:eastAsia="SimSun" w:hAnsi="Arial" w:cs="Tahoma"/>
      <w:sz w:val="28"/>
      <w:szCs w:val="28"/>
    </w:rPr>
  </w:style>
  <w:style w:type="paragraph" w:styleId="BodyText">
    <w:name w:val="Body Text"/>
    <w:basedOn w:val="Normal"/>
    <w:link w:val="BodyTextChar"/>
    <w:uiPriority w:val="99"/>
    <w:rsid w:val="008618D5"/>
  </w:style>
  <w:style w:type="character" w:customStyle="1" w:styleId="BodyTextChar">
    <w:name w:val="Body Text Char"/>
    <w:link w:val="BodyText"/>
    <w:uiPriority w:val="99"/>
    <w:semiHidden/>
    <w:locked/>
    <w:rsid w:val="008618D5"/>
    <w:rPr>
      <w:rFonts w:cs="Times New Roman"/>
      <w:sz w:val="24"/>
      <w:szCs w:val="24"/>
      <w:lang w:eastAsia="ar-SA" w:bidi="ar-SA"/>
    </w:rPr>
  </w:style>
  <w:style w:type="paragraph" w:styleId="List">
    <w:name w:val="List"/>
    <w:basedOn w:val="BodyText"/>
    <w:uiPriority w:val="99"/>
    <w:rsid w:val="008618D5"/>
    <w:rPr>
      <w:rFonts w:cs="Tahoma"/>
    </w:rPr>
  </w:style>
  <w:style w:type="paragraph" w:styleId="Caption">
    <w:name w:val="caption"/>
    <w:basedOn w:val="Normal"/>
    <w:uiPriority w:val="35"/>
    <w:qFormat/>
    <w:rsid w:val="008618D5"/>
    <w:pPr>
      <w:suppressLineNumbers/>
      <w:spacing w:before="120" w:after="120"/>
    </w:pPr>
    <w:rPr>
      <w:rFonts w:cs="Tahoma"/>
      <w:i/>
      <w:iCs/>
    </w:rPr>
  </w:style>
  <w:style w:type="paragraph" w:customStyle="1" w:styleId="Index">
    <w:name w:val="Index"/>
    <w:basedOn w:val="Normal"/>
    <w:rsid w:val="008618D5"/>
    <w:pPr>
      <w:suppressLineNumbers/>
    </w:pPr>
    <w:rPr>
      <w:rFonts w:cs="Tahoma"/>
    </w:rPr>
  </w:style>
  <w:style w:type="paragraph" w:styleId="Header">
    <w:name w:val="header"/>
    <w:basedOn w:val="Normal"/>
    <w:link w:val="HeaderChar"/>
    <w:uiPriority w:val="99"/>
    <w:rsid w:val="008618D5"/>
    <w:pPr>
      <w:tabs>
        <w:tab w:val="center" w:pos="4320"/>
        <w:tab w:val="right" w:pos="8640"/>
      </w:tabs>
    </w:pPr>
  </w:style>
  <w:style w:type="character" w:customStyle="1" w:styleId="HeaderChar">
    <w:name w:val="Header Char"/>
    <w:link w:val="Header"/>
    <w:uiPriority w:val="99"/>
    <w:locked/>
    <w:rsid w:val="002B75C0"/>
    <w:rPr>
      <w:rFonts w:cs="Times New Roman"/>
      <w:sz w:val="24"/>
      <w:szCs w:val="24"/>
      <w:lang w:eastAsia="ar-SA" w:bidi="ar-SA"/>
    </w:rPr>
  </w:style>
  <w:style w:type="paragraph" w:styleId="Footer">
    <w:name w:val="footer"/>
    <w:basedOn w:val="Normal"/>
    <w:link w:val="FooterChar"/>
    <w:uiPriority w:val="99"/>
    <w:rsid w:val="008618D5"/>
    <w:pPr>
      <w:tabs>
        <w:tab w:val="center" w:pos="4320"/>
        <w:tab w:val="right" w:pos="8640"/>
      </w:tabs>
    </w:pPr>
  </w:style>
  <w:style w:type="character" w:customStyle="1" w:styleId="FooterChar">
    <w:name w:val="Footer Char"/>
    <w:link w:val="Footer"/>
    <w:uiPriority w:val="99"/>
    <w:locked/>
    <w:rsid w:val="008618D5"/>
    <w:rPr>
      <w:rFonts w:cs="Times New Roman"/>
      <w:sz w:val="24"/>
      <w:szCs w:val="24"/>
      <w:lang w:eastAsia="ar-SA" w:bidi="ar-SA"/>
    </w:rPr>
  </w:style>
  <w:style w:type="paragraph" w:styleId="CommentText">
    <w:name w:val="annotation text"/>
    <w:basedOn w:val="Normal"/>
    <w:link w:val="CommentTextChar"/>
    <w:uiPriority w:val="99"/>
    <w:rsid w:val="008618D5"/>
    <w:rPr>
      <w:sz w:val="20"/>
      <w:szCs w:val="20"/>
    </w:rPr>
  </w:style>
  <w:style w:type="character" w:customStyle="1" w:styleId="CommentTextChar">
    <w:name w:val="Comment Text Char"/>
    <w:link w:val="CommentText"/>
    <w:uiPriority w:val="99"/>
    <w:semiHidden/>
    <w:locked/>
    <w:rsid w:val="008618D5"/>
    <w:rPr>
      <w:rFonts w:cs="Times New Roman"/>
      <w:lang w:eastAsia="ar-SA" w:bidi="ar-SA"/>
    </w:rPr>
  </w:style>
  <w:style w:type="paragraph" w:styleId="CommentSubject">
    <w:name w:val="annotation subject"/>
    <w:basedOn w:val="CommentText"/>
    <w:next w:val="CommentText"/>
    <w:link w:val="CommentSubjectChar"/>
    <w:uiPriority w:val="99"/>
    <w:rsid w:val="008618D5"/>
    <w:rPr>
      <w:b/>
      <w:bCs/>
    </w:rPr>
  </w:style>
  <w:style w:type="character" w:customStyle="1" w:styleId="CommentSubjectChar">
    <w:name w:val="Comment Subject Char"/>
    <w:link w:val="CommentSubject"/>
    <w:uiPriority w:val="99"/>
    <w:semiHidden/>
    <w:locked/>
    <w:rsid w:val="008618D5"/>
    <w:rPr>
      <w:rFonts w:cs="Times New Roman"/>
      <w:b/>
      <w:bCs/>
      <w:lang w:eastAsia="ar-SA" w:bidi="ar-SA"/>
    </w:rPr>
  </w:style>
  <w:style w:type="paragraph" w:styleId="BalloonText">
    <w:name w:val="Balloon Text"/>
    <w:basedOn w:val="Normal"/>
    <w:link w:val="BalloonTextChar"/>
    <w:uiPriority w:val="99"/>
    <w:rsid w:val="008618D5"/>
    <w:rPr>
      <w:rFonts w:ascii="Tahoma" w:hAnsi="Tahoma" w:cs="Tahoma"/>
      <w:sz w:val="16"/>
      <w:szCs w:val="16"/>
    </w:rPr>
  </w:style>
  <w:style w:type="character" w:customStyle="1" w:styleId="BalloonTextChar">
    <w:name w:val="Balloon Text Char"/>
    <w:link w:val="BalloonText"/>
    <w:uiPriority w:val="99"/>
    <w:semiHidden/>
    <w:locked/>
    <w:rsid w:val="008618D5"/>
    <w:rPr>
      <w:rFonts w:ascii="Tahoma" w:hAnsi="Tahoma" w:cs="Tahoma"/>
      <w:sz w:val="16"/>
      <w:szCs w:val="16"/>
      <w:lang w:eastAsia="ar-SA" w:bidi="ar-SA"/>
    </w:rPr>
  </w:style>
  <w:style w:type="paragraph" w:customStyle="1" w:styleId="TableContents">
    <w:name w:val="Table Contents"/>
    <w:basedOn w:val="Normal"/>
    <w:rsid w:val="008618D5"/>
    <w:pPr>
      <w:suppressLineNumbers/>
    </w:pPr>
  </w:style>
  <w:style w:type="paragraph" w:customStyle="1" w:styleId="TableHeading">
    <w:name w:val="Table Heading"/>
    <w:basedOn w:val="TableContents"/>
    <w:rsid w:val="008618D5"/>
    <w:pPr>
      <w:jc w:val="center"/>
    </w:pPr>
    <w:rPr>
      <w:b/>
      <w:bCs/>
    </w:rPr>
  </w:style>
  <w:style w:type="paragraph" w:styleId="NoSpacing">
    <w:name w:val="No Spacing"/>
    <w:uiPriority w:val="1"/>
    <w:qFormat/>
    <w:rsid w:val="002B75C0"/>
    <w:rPr>
      <w:rFonts w:ascii="Arial" w:hAnsi="Arial"/>
      <w:lang w:eastAsia="en-US"/>
    </w:rPr>
  </w:style>
  <w:style w:type="paragraph" w:customStyle="1" w:styleId="Outline1">
    <w:name w:val="Outline 1"/>
    <w:basedOn w:val="Normal"/>
    <w:uiPriority w:val="99"/>
    <w:rsid w:val="00886EA0"/>
    <w:pPr>
      <w:numPr>
        <w:numId w:val="8"/>
      </w:numPr>
      <w:tabs>
        <w:tab w:val="left" w:pos="1701"/>
        <w:tab w:val="left" w:pos="2552"/>
        <w:tab w:val="left" w:pos="3402"/>
      </w:tabs>
      <w:suppressAutoHyphens w:val="0"/>
      <w:spacing w:after="210"/>
    </w:pPr>
    <w:rPr>
      <w:rFonts w:ascii="Arial" w:hAnsi="Arial"/>
      <w:sz w:val="21"/>
      <w:szCs w:val="20"/>
      <w:lang w:eastAsia="en-US"/>
    </w:rPr>
  </w:style>
  <w:style w:type="paragraph" w:customStyle="1" w:styleId="Outline2">
    <w:name w:val="Outline 2"/>
    <w:basedOn w:val="Normal"/>
    <w:rsid w:val="00886EA0"/>
    <w:pPr>
      <w:numPr>
        <w:ilvl w:val="1"/>
        <w:numId w:val="8"/>
      </w:numPr>
      <w:tabs>
        <w:tab w:val="left" w:pos="1701"/>
        <w:tab w:val="left" w:pos="2552"/>
        <w:tab w:val="left" w:pos="3402"/>
      </w:tabs>
      <w:suppressAutoHyphens w:val="0"/>
      <w:spacing w:after="210"/>
    </w:pPr>
    <w:rPr>
      <w:rFonts w:ascii="Arial" w:hAnsi="Arial"/>
      <w:sz w:val="21"/>
      <w:szCs w:val="20"/>
      <w:lang w:eastAsia="en-US"/>
    </w:rPr>
  </w:style>
  <w:style w:type="paragraph" w:customStyle="1" w:styleId="Outline3">
    <w:name w:val="Outline 3"/>
    <w:basedOn w:val="Normal"/>
    <w:rsid w:val="00886EA0"/>
    <w:pPr>
      <w:numPr>
        <w:ilvl w:val="2"/>
        <w:numId w:val="8"/>
      </w:numPr>
      <w:tabs>
        <w:tab w:val="left" w:pos="2552"/>
        <w:tab w:val="left" w:pos="3402"/>
      </w:tabs>
      <w:suppressAutoHyphens w:val="0"/>
      <w:spacing w:after="210"/>
    </w:pPr>
    <w:rPr>
      <w:rFonts w:ascii="Arial" w:hAnsi="Arial"/>
      <w:sz w:val="21"/>
      <w:szCs w:val="20"/>
      <w:lang w:eastAsia="en-US"/>
    </w:rPr>
  </w:style>
  <w:style w:type="paragraph" w:customStyle="1" w:styleId="Outline4">
    <w:name w:val="Outline 4"/>
    <w:basedOn w:val="Normal"/>
    <w:rsid w:val="00886EA0"/>
    <w:pPr>
      <w:numPr>
        <w:ilvl w:val="3"/>
        <w:numId w:val="8"/>
      </w:numPr>
      <w:tabs>
        <w:tab w:val="left" w:pos="1701"/>
        <w:tab w:val="left" w:pos="3402"/>
      </w:tabs>
      <w:suppressAutoHyphens w:val="0"/>
      <w:spacing w:after="210"/>
    </w:pPr>
    <w:rPr>
      <w:rFonts w:ascii="Arial" w:hAnsi="Arial"/>
      <w:sz w:val="21"/>
      <w:szCs w:val="20"/>
      <w:lang w:eastAsia="en-US"/>
    </w:rPr>
  </w:style>
  <w:style w:type="paragraph" w:customStyle="1" w:styleId="Outline5">
    <w:name w:val="Outline 5"/>
    <w:basedOn w:val="Normal"/>
    <w:rsid w:val="00886EA0"/>
    <w:pPr>
      <w:numPr>
        <w:ilvl w:val="4"/>
        <w:numId w:val="8"/>
      </w:numPr>
      <w:tabs>
        <w:tab w:val="left" w:pos="1701"/>
        <w:tab w:val="left" w:pos="2552"/>
      </w:tabs>
      <w:suppressAutoHyphens w:val="0"/>
      <w:spacing w:after="210"/>
    </w:pPr>
    <w:rPr>
      <w:rFonts w:ascii="Arial" w:hAnsi="Arial"/>
      <w:sz w:val="21"/>
      <w:szCs w:val="20"/>
      <w:lang w:eastAsia="en-US"/>
    </w:rPr>
  </w:style>
  <w:style w:type="paragraph" w:styleId="ListParagraph">
    <w:name w:val="List Paragraph"/>
    <w:basedOn w:val="Normal"/>
    <w:uiPriority w:val="34"/>
    <w:qFormat/>
    <w:rsid w:val="00BD7C0F"/>
    <w:pPr>
      <w:suppressAutoHyphens w:val="0"/>
      <w:spacing w:after="160" w:line="259" w:lineRule="auto"/>
      <w:ind w:left="720"/>
      <w:contextualSpacing/>
    </w:pPr>
    <w:rPr>
      <w:rFonts w:asciiTheme="minorHAnsi" w:eastAsiaTheme="minorEastAsia" w:hAnsiTheme="minorHAnsi" w:cstheme="minorBidi"/>
      <w:sz w:val="22"/>
      <w:szCs w:val="22"/>
      <w:lang w:eastAsia="ko-KR"/>
    </w:rPr>
  </w:style>
  <w:style w:type="character" w:styleId="FollowedHyperlink">
    <w:name w:val="FollowedHyperlink"/>
    <w:basedOn w:val="DefaultParagraphFont"/>
    <w:uiPriority w:val="99"/>
    <w:semiHidden/>
    <w:unhideWhenUsed/>
    <w:rsid w:val="003A08B2"/>
    <w:rPr>
      <w:color w:val="800080" w:themeColor="followedHyperlink"/>
      <w:u w:val="single"/>
    </w:rPr>
  </w:style>
  <w:style w:type="table" w:styleId="TableGrid">
    <w:name w:val="Table Grid"/>
    <w:basedOn w:val="TableNormal"/>
    <w:uiPriority w:val="59"/>
    <w:rsid w:val="00390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Header1">
    <w:name w:val="AFC Header 1"/>
    <w:rsid w:val="00826339"/>
    <w:rPr>
      <w:rFonts w:ascii="Times New Roman" w:hAnsi="Times New Roman"/>
      <w:color w:val="0000FF"/>
      <w:sz w:val="28"/>
    </w:rPr>
  </w:style>
  <w:style w:type="character" w:customStyle="1" w:styleId="AFCHeader2">
    <w:name w:val="AFC Header 2"/>
    <w:rsid w:val="00826339"/>
    <w:rPr>
      <w:rFonts w:ascii="Times New Roman" w:hAnsi="Times New Roman"/>
      <w:color w:val="0000FF"/>
      <w:sz w:val="20"/>
    </w:rPr>
  </w:style>
  <w:style w:type="character" w:customStyle="1" w:styleId="AFCGeneral">
    <w:name w:val="AFC General"/>
    <w:rsid w:val="00826339"/>
    <w:rPr>
      <w:rFonts w:ascii="Arial" w:hAnsi="Arial"/>
      <w:color w:val="000000"/>
      <w:sz w:val="24"/>
    </w:rPr>
  </w:style>
  <w:style w:type="paragraph" w:customStyle="1" w:styleId="NoticeText">
    <w:name w:val="Notice Text"/>
    <w:basedOn w:val="Normal"/>
    <w:rsid w:val="00826339"/>
    <w:pPr>
      <w:suppressAutoHyphens w:val="0"/>
    </w:pPr>
    <w:rPr>
      <w:rFonts w:ascii="Arial" w:hAnsi="Arial" w:cs="Arial"/>
      <w:color w:val="000000"/>
      <w:sz w:val="22"/>
      <w:szCs w:val="20"/>
      <w:lang w:eastAsia="en-US"/>
    </w:rPr>
  </w:style>
  <w:style w:type="paragraph" w:customStyle="1" w:styleId="AFCExecutiveSummaryText">
    <w:name w:val="AFC Executive Summary Text"/>
    <w:basedOn w:val="Normal"/>
    <w:rsid w:val="00826339"/>
    <w:pPr>
      <w:suppressAutoHyphens w:val="0"/>
    </w:pPr>
    <w:rPr>
      <w:rFonts w:ascii="Arial" w:hAnsi="Arial" w:cs="Arial"/>
      <w:color w:val="000000"/>
      <w:sz w:val="22"/>
      <w:szCs w:val="20"/>
      <w:lang w:eastAsia="en-US"/>
    </w:rPr>
  </w:style>
  <w:style w:type="character" w:styleId="UnresolvedMention">
    <w:name w:val="Unresolved Mention"/>
    <w:basedOn w:val="DefaultParagraphFont"/>
    <w:uiPriority w:val="99"/>
    <w:semiHidden/>
    <w:unhideWhenUsed/>
    <w:rsid w:val="0035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group.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C73182-5347-4016-89E1-BCDD1E5B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CreditWise - Lenders (CnC) Privacy Statement &amp; Consent</vt:lpstr>
    </vt:vector>
  </TitlesOfParts>
  <Company>CreditWise Pty Ltd</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CreditWise - Lenders (CnC) Privacy Statement &amp; Consent</dc:title>
  <dc:creator>CreditWise</dc:creator>
  <cp:lastModifiedBy>PJK</cp:lastModifiedBy>
  <cp:revision>8</cp:revision>
  <cp:lastPrinted>2016-07-06T23:22:00Z</cp:lastPrinted>
  <dcterms:created xsi:type="dcterms:W3CDTF">2018-06-07T05:29:00Z</dcterms:created>
  <dcterms:modified xsi:type="dcterms:W3CDTF">2018-11-14T04:08:00Z</dcterms:modified>
</cp:coreProperties>
</file>